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sidRPr="00F33F26">
        <w:rPr>
          <w:rFonts w:ascii="Arial" w:hAnsi="Arial" w:cs="Arial"/>
          <w:b/>
          <w:bCs/>
          <w:sz w:val="20"/>
        </w:rPr>
        <w:t>Cenu aptaujas</w:t>
      </w:r>
    </w:p>
    <w:p w:rsidR="004835A0" w:rsidRPr="004835A0" w:rsidRDefault="004835A0" w:rsidP="004835A0">
      <w:pPr>
        <w:rPr>
          <w:rFonts w:ascii="Arial" w:hAnsi="Arial" w:cs="Arial"/>
          <w:b/>
          <w:bCs/>
          <w:sz w:val="20"/>
        </w:rPr>
      </w:pPr>
    </w:p>
    <w:p w:rsidR="004835A0" w:rsidRPr="003D3A59" w:rsidRDefault="004835A0" w:rsidP="00557845">
      <w:pPr>
        <w:jc w:val="center"/>
      </w:pPr>
      <w:r w:rsidRPr="004835A0">
        <w:rPr>
          <w:rFonts w:ascii="Arial" w:hAnsi="Arial" w:cs="Arial"/>
          <w:b/>
          <w:bCs/>
          <w:iCs/>
        </w:rPr>
        <w:t>„</w:t>
      </w:r>
      <w:r w:rsidR="001C4FDB">
        <w:rPr>
          <w:rFonts w:ascii="Arial" w:hAnsi="Arial" w:cs="Arial"/>
          <w:b/>
          <w:bCs/>
        </w:rPr>
        <w:t>Lūku un kap</w:t>
      </w:r>
      <w:r w:rsidR="00E436EC">
        <w:rPr>
          <w:rFonts w:ascii="Arial" w:hAnsi="Arial" w:cs="Arial"/>
          <w:b/>
          <w:bCs/>
        </w:rPr>
        <w:t>j</w:t>
      </w:r>
      <w:r w:rsidR="001C4FDB">
        <w:rPr>
          <w:rFonts w:ascii="Arial" w:hAnsi="Arial" w:cs="Arial"/>
          <w:b/>
          <w:bCs/>
        </w:rPr>
        <w:t>u iegāde ūdensvada un kanalizācijas tīklu uzturēšanai</w:t>
      </w:r>
      <w:r w:rsidRPr="004835A0">
        <w:rPr>
          <w:rFonts w:ascii="Arial" w:hAnsi="Arial" w:cs="Arial"/>
          <w:b/>
          <w:bCs/>
        </w:rPr>
        <w:t>”</w:t>
      </w:r>
    </w:p>
    <w:p w:rsidR="004835A0" w:rsidRPr="004835A0" w:rsidRDefault="003111DD" w:rsidP="004835A0">
      <w:pPr>
        <w:jc w:val="center"/>
        <w:rPr>
          <w:rFonts w:ascii="Arial" w:hAnsi="Arial" w:cs="Arial"/>
          <w:b/>
          <w:bCs/>
          <w:iCs/>
          <w:sz w:val="22"/>
          <w:szCs w:val="22"/>
        </w:rPr>
      </w:pPr>
      <w:r w:rsidRPr="004835A0">
        <w:rPr>
          <w:rFonts w:ascii="Arial" w:hAnsi="Arial" w:cs="Arial"/>
          <w:b/>
          <w:bCs/>
          <w:iCs/>
          <w:sz w:val="20"/>
        </w:rPr>
        <w:t xml:space="preserve"> </w:t>
      </w:r>
      <w:r w:rsidR="004835A0" w:rsidRPr="004835A0">
        <w:rPr>
          <w:rFonts w:ascii="Arial" w:hAnsi="Arial" w:cs="Arial"/>
          <w:b/>
          <w:bCs/>
          <w:iCs/>
          <w:sz w:val="20"/>
        </w:rPr>
        <w:t xml:space="preserve">(identifikācijas </w:t>
      </w:r>
      <w:r w:rsidR="004835A0" w:rsidRPr="001365CE">
        <w:rPr>
          <w:rFonts w:ascii="Arial" w:hAnsi="Arial" w:cs="Arial"/>
          <w:b/>
          <w:sz w:val="22"/>
          <w:szCs w:val="22"/>
        </w:rPr>
        <w:t>Nr.</w:t>
      </w:r>
      <w:r w:rsidR="00FA1D93">
        <w:rPr>
          <w:rFonts w:ascii="Arial" w:hAnsi="Arial" w:cs="Arial"/>
          <w:b/>
          <w:sz w:val="22"/>
          <w:szCs w:val="22"/>
        </w:rPr>
        <w:t>DŪ-2015</w:t>
      </w:r>
      <w:r w:rsidR="00D07D24" w:rsidRPr="00D07D24">
        <w:rPr>
          <w:rFonts w:ascii="Arial" w:hAnsi="Arial" w:cs="Arial"/>
          <w:b/>
          <w:sz w:val="22"/>
          <w:szCs w:val="22"/>
        </w:rPr>
        <w:t>/</w:t>
      </w:r>
      <w:r w:rsidR="001C4FDB">
        <w:rPr>
          <w:rFonts w:ascii="Arial" w:hAnsi="Arial" w:cs="Arial"/>
          <w:b/>
          <w:sz w:val="22"/>
          <w:szCs w:val="22"/>
        </w:rPr>
        <w:t>16</w:t>
      </w:r>
      <w:r w:rsidR="004835A0" w:rsidRPr="00F33F26">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Pr="004835A0" w:rsidRDefault="004835A0" w:rsidP="004835A0">
      <w:pPr>
        <w:jc w:val="center"/>
        <w:rPr>
          <w:rFonts w:ascii="Arial" w:hAnsi="Arial" w:cs="Arial"/>
          <w:b/>
          <w:bCs/>
          <w:sz w:val="20"/>
        </w:rPr>
      </w:pPr>
      <w:smartTag w:uri="schemas-tilde-lv/tildestengine" w:element="veidnes">
        <w:smartTagPr>
          <w:attr w:name="text" w:val="NOLIKUMS&#10;"/>
          <w:attr w:name="baseform" w:val="nolikums"/>
          <w:attr w:name="id" w:val="-1"/>
        </w:smartTagPr>
        <w:r w:rsidRPr="004835A0">
          <w:rPr>
            <w:rFonts w:ascii="Arial" w:hAnsi="Arial" w:cs="Arial"/>
            <w:b/>
            <w:bCs/>
            <w:sz w:val="20"/>
          </w:rPr>
          <w:t>NOLIKUMS</w:t>
        </w:r>
      </w:smartTag>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9641D0" w:rsidRDefault="009641D0">
      <w:pPr>
        <w:spacing w:after="200" w:line="276" w:lineRule="auto"/>
        <w:rPr>
          <w:b/>
        </w:rPr>
      </w:pPr>
      <w:r>
        <w:rPr>
          <w:b/>
        </w:rPr>
        <w:br w:type="page"/>
      </w:r>
    </w:p>
    <w:p w:rsidR="004835A0" w:rsidRPr="009641D0" w:rsidRDefault="004835A0" w:rsidP="004835A0">
      <w:pPr>
        <w:jc w:val="center"/>
        <w:rPr>
          <w:b/>
          <w:lang w:val="ru-RU"/>
        </w:rPr>
      </w:pPr>
    </w:p>
    <w:p w:rsidR="004835A0" w:rsidRDefault="004835A0" w:rsidP="004835A0">
      <w:pPr>
        <w:jc w:val="center"/>
        <w:rPr>
          <w:b/>
        </w:rPr>
      </w:pPr>
    </w:p>
    <w:p w:rsidR="004835A0" w:rsidRDefault="004835A0" w:rsidP="004835A0">
      <w:pPr>
        <w:widowControl w:val="0"/>
        <w:numPr>
          <w:ilvl w:val="0"/>
          <w:numId w:val="2"/>
        </w:numPr>
        <w:jc w:val="both"/>
        <w:rPr>
          <w:b/>
          <w:sz w:val="22"/>
          <w:szCs w:val="22"/>
        </w:rPr>
      </w:pPr>
      <w:r w:rsidRPr="008746C7">
        <w:rPr>
          <w:b/>
          <w:snapToGrid w:val="0"/>
          <w:sz w:val="22"/>
          <w:szCs w:val="22"/>
        </w:rPr>
        <w:t xml:space="preserve">Pasūtītājs </w:t>
      </w:r>
      <w:r w:rsidRPr="008746C7">
        <w:rPr>
          <w:snapToGrid w:val="0"/>
          <w:sz w:val="22"/>
          <w:szCs w:val="22"/>
        </w:rPr>
        <w:t>–</w:t>
      </w:r>
      <w:r w:rsidR="006267CD">
        <w:rPr>
          <w:snapToGrid w:val="0"/>
          <w:sz w:val="22"/>
          <w:szCs w:val="22"/>
        </w:rPr>
        <w:t xml:space="preserve"> </w:t>
      </w:r>
      <w:r>
        <w:rPr>
          <w:sz w:val="22"/>
          <w:szCs w:val="22"/>
        </w:rPr>
        <w:t>sabiedrība ar ierobežotu atbildību „Daugavpils ūdens”,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LV-5401</w:t>
      </w:r>
      <w:r w:rsidRPr="004835A0">
        <w:rPr>
          <w:sz w:val="22"/>
          <w:szCs w:val="22"/>
        </w:rPr>
        <w:t>.</w:t>
      </w:r>
    </w:p>
    <w:p w:rsidR="004835A0" w:rsidRPr="00F84C0C" w:rsidRDefault="004835A0" w:rsidP="004835A0">
      <w:pPr>
        <w:widowControl w:val="0"/>
        <w:numPr>
          <w:ilvl w:val="0"/>
          <w:numId w:val="2"/>
        </w:numPr>
        <w:jc w:val="both"/>
        <w:rPr>
          <w:b/>
          <w:sz w:val="22"/>
          <w:szCs w:val="22"/>
        </w:rPr>
      </w:pPr>
      <w:r w:rsidRPr="00F84C0C">
        <w:rPr>
          <w:b/>
          <w:sz w:val="22"/>
          <w:szCs w:val="22"/>
        </w:rPr>
        <w:t>Kontaktpersona</w:t>
      </w:r>
      <w:r w:rsidRPr="00F84C0C">
        <w:rPr>
          <w:sz w:val="22"/>
          <w:szCs w:val="22"/>
        </w:rPr>
        <w:t xml:space="preserve"> – iepirkumu komi</w:t>
      </w:r>
      <w:r w:rsidR="006267CD">
        <w:rPr>
          <w:sz w:val="22"/>
          <w:szCs w:val="22"/>
        </w:rPr>
        <w:t>sijas sekretāre Daina Strode</w:t>
      </w:r>
      <w:r w:rsidRPr="00F84C0C">
        <w:rPr>
          <w:sz w:val="22"/>
          <w:szCs w:val="22"/>
        </w:rPr>
        <w:t xml:space="preserve">, tālrunis </w:t>
      </w:r>
      <w:r w:rsidR="000D7F21">
        <w:rPr>
          <w:sz w:val="22"/>
          <w:szCs w:val="22"/>
        </w:rPr>
        <w:t>65444607</w:t>
      </w:r>
      <w:r w:rsidRPr="00F84C0C">
        <w:rPr>
          <w:sz w:val="22"/>
          <w:szCs w:val="22"/>
        </w:rPr>
        <w:t xml:space="preserve">, fakss </w:t>
      </w:r>
      <w:r w:rsidR="00B75798" w:rsidRPr="00F84C0C">
        <w:rPr>
          <w:sz w:val="22"/>
          <w:szCs w:val="22"/>
        </w:rPr>
        <w:t>65425547.</w:t>
      </w:r>
    </w:p>
    <w:p w:rsidR="00CC2B51" w:rsidRPr="00E32E6A" w:rsidRDefault="004835A0" w:rsidP="00E32E6A">
      <w:pPr>
        <w:widowControl w:val="0"/>
        <w:numPr>
          <w:ilvl w:val="0"/>
          <w:numId w:val="2"/>
        </w:numPr>
        <w:jc w:val="both"/>
        <w:rPr>
          <w:sz w:val="22"/>
          <w:szCs w:val="22"/>
        </w:rPr>
      </w:pPr>
      <w:r w:rsidRPr="00CC2B51">
        <w:rPr>
          <w:b/>
          <w:iCs/>
          <w:sz w:val="22"/>
          <w:szCs w:val="22"/>
        </w:rPr>
        <w:t>Iepirkuma priekšmets</w:t>
      </w:r>
      <w:r w:rsidRPr="00CC2B51">
        <w:rPr>
          <w:iCs/>
          <w:sz w:val="22"/>
          <w:szCs w:val="22"/>
        </w:rPr>
        <w:t>:</w:t>
      </w:r>
      <w:r w:rsidR="00E25125" w:rsidRPr="00CC2B51">
        <w:rPr>
          <w:iCs/>
          <w:sz w:val="22"/>
          <w:szCs w:val="22"/>
        </w:rPr>
        <w:t xml:space="preserve"> </w:t>
      </w:r>
      <w:r w:rsidR="006361C5" w:rsidRPr="00E32E6A">
        <w:rPr>
          <w:sz w:val="22"/>
          <w:szCs w:val="22"/>
        </w:rPr>
        <w:t>lūku un kap</w:t>
      </w:r>
      <w:r w:rsidR="00E436EC">
        <w:rPr>
          <w:sz w:val="22"/>
          <w:szCs w:val="22"/>
        </w:rPr>
        <w:t>j</w:t>
      </w:r>
      <w:r w:rsidR="006361C5" w:rsidRPr="00E32E6A">
        <w:rPr>
          <w:sz w:val="22"/>
          <w:szCs w:val="22"/>
        </w:rPr>
        <w:t>u</w:t>
      </w:r>
      <w:r w:rsidR="00BC4AAF" w:rsidRPr="00E32E6A">
        <w:rPr>
          <w:sz w:val="22"/>
          <w:szCs w:val="22"/>
        </w:rPr>
        <w:t xml:space="preserve"> iegāde saskaņā ar tehniskās specifikācijas (</w:t>
      </w:r>
      <w:r w:rsidR="00BC4AAF" w:rsidRPr="00E32E6A">
        <w:rPr>
          <w:b/>
          <w:sz w:val="22"/>
          <w:szCs w:val="22"/>
        </w:rPr>
        <w:t>1.pielikums</w:t>
      </w:r>
      <w:r w:rsidR="00BC4AAF" w:rsidRPr="00E32E6A">
        <w:rPr>
          <w:sz w:val="22"/>
          <w:szCs w:val="22"/>
        </w:rPr>
        <w:t xml:space="preserve">) un </w:t>
      </w:r>
      <w:r w:rsidR="008E3ABF" w:rsidRPr="00E32E6A">
        <w:rPr>
          <w:sz w:val="22"/>
          <w:szCs w:val="22"/>
        </w:rPr>
        <w:t>iepirkuma līguma</w:t>
      </w:r>
      <w:r w:rsidR="00BC4AAF" w:rsidRPr="00E32E6A">
        <w:rPr>
          <w:sz w:val="22"/>
          <w:szCs w:val="22"/>
        </w:rPr>
        <w:t xml:space="preserve"> prasībām</w:t>
      </w:r>
      <w:r w:rsidR="00C050B2">
        <w:rPr>
          <w:sz w:val="22"/>
          <w:szCs w:val="22"/>
        </w:rPr>
        <w:t xml:space="preserve"> </w:t>
      </w:r>
      <w:r w:rsidR="00C050B2" w:rsidRPr="00C050B2">
        <w:rPr>
          <w:b/>
          <w:sz w:val="22"/>
          <w:szCs w:val="22"/>
        </w:rPr>
        <w:t>(6.pielikums)</w:t>
      </w:r>
      <w:r w:rsidR="00BC4AAF" w:rsidRPr="00C050B2">
        <w:rPr>
          <w:b/>
          <w:sz w:val="22"/>
          <w:szCs w:val="22"/>
        </w:rPr>
        <w:t>.</w:t>
      </w:r>
      <w:r w:rsidR="00BC4AAF" w:rsidRPr="00C050B2">
        <w:rPr>
          <w:rFonts w:ascii="Calibri" w:eastAsia="Calibri" w:hAnsi="Calibri"/>
          <w:b/>
          <w:sz w:val="22"/>
          <w:szCs w:val="22"/>
        </w:rPr>
        <w:t xml:space="preserve"> </w:t>
      </w:r>
      <w:r w:rsidR="006F4894" w:rsidRPr="00E32E6A">
        <w:rPr>
          <w:sz w:val="22"/>
          <w:szCs w:val="22"/>
        </w:rPr>
        <w:t xml:space="preserve">Izpildītājam jāparedz šādu līdzīgu vai funkcionāli saistīto iepriekš neminētu preču piegādes nodrošināšana, tai plānojot 10% no kopējās </w:t>
      </w:r>
      <w:r w:rsidR="00C050B2">
        <w:rPr>
          <w:sz w:val="22"/>
          <w:szCs w:val="22"/>
        </w:rPr>
        <w:t>Līguma summas</w:t>
      </w:r>
      <w:r w:rsidR="006F4894" w:rsidRPr="00E32E6A">
        <w:rPr>
          <w:sz w:val="22"/>
          <w:szCs w:val="22"/>
        </w:rPr>
        <w:t xml:space="preserve">, t.i. </w:t>
      </w:r>
      <w:r w:rsidR="00C050B2">
        <w:rPr>
          <w:sz w:val="22"/>
          <w:szCs w:val="22"/>
        </w:rPr>
        <w:t>895,0</w:t>
      </w:r>
      <w:r w:rsidR="006F4894" w:rsidRPr="00E32E6A">
        <w:rPr>
          <w:sz w:val="22"/>
          <w:szCs w:val="22"/>
        </w:rPr>
        <w:t>0 EUR (bez PVN).</w:t>
      </w:r>
    </w:p>
    <w:p w:rsidR="004835A0" w:rsidRPr="001365CE" w:rsidRDefault="004835A0" w:rsidP="004835A0">
      <w:pPr>
        <w:widowControl w:val="0"/>
        <w:numPr>
          <w:ilvl w:val="0"/>
          <w:numId w:val="2"/>
        </w:numPr>
        <w:jc w:val="both"/>
        <w:rPr>
          <w:b/>
          <w:bCs/>
          <w:snapToGrid w:val="0"/>
          <w:sz w:val="22"/>
          <w:szCs w:val="22"/>
        </w:rPr>
      </w:pPr>
      <w:r w:rsidRPr="008746C7">
        <w:rPr>
          <w:b/>
          <w:snapToGrid w:val="0"/>
          <w:sz w:val="22"/>
          <w:szCs w:val="22"/>
        </w:rPr>
        <w:t>Iepirkuma identifikācijas Nr.</w:t>
      </w:r>
      <w:r w:rsidR="006267CD">
        <w:rPr>
          <w:b/>
          <w:sz w:val="22"/>
          <w:szCs w:val="22"/>
        </w:rPr>
        <w:t>DŪ-2015</w:t>
      </w:r>
      <w:r w:rsidR="001365CE" w:rsidRPr="00E25125">
        <w:rPr>
          <w:b/>
          <w:sz w:val="22"/>
          <w:szCs w:val="22"/>
        </w:rPr>
        <w:t>/</w:t>
      </w:r>
      <w:r w:rsidR="006361C5">
        <w:rPr>
          <w:b/>
          <w:sz w:val="22"/>
          <w:szCs w:val="22"/>
        </w:rPr>
        <w:t>16</w:t>
      </w:r>
    </w:p>
    <w:p w:rsidR="004835A0" w:rsidRPr="00244B7C" w:rsidRDefault="004835A0" w:rsidP="004835A0">
      <w:pPr>
        <w:widowControl w:val="0"/>
        <w:numPr>
          <w:ilvl w:val="0"/>
          <w:numId w:val="2"/>
        </w:numPr>
        <w:jc w:val="both"/>
        <w:rPr>
          <w:bCs/>
          <w:snapToGrid w:val="0"/>
          <w:sz w:val="22"/>
          <w:szCs w:val="22"/>
        </w:rPr>
      </w:pPr>
      <w:r w:rsidRPr="008746C7">
        <w:rPr>
          <w:b/>
          <w:snapToGrid w:val="0"/>
          <w:sz w:val="22"/>
          <w:szCs w:val="22"/>
        </w:rPr>
        <w:t>Informācija par iepirkumu:</w:t>
      </w:r>
    </w:p>
    <w:p w:rsidR="00126E66" w:rsidRPr="00344B4C" w:rsidRDefault="004835A0" w:rsidP="004D2812">
      <w:pPr>
        <w:widowControl w:val="0"/>
        <w:numPr>
          <w:ilvl w:val="1"/>
          <w:numId w:val="2"/>
        </w:numPr>
        <w:tabs>
          <w:tab w:val="clear" w:pos="716"/>
          <w:tab w:val="num" w:pos="851"/>
        </w:tabs>
        <w:ind w:left="993" w:hanging="633"/>
        <w:jc w:val="both"/>
        <w:rPr>
          <w:bCs/>
          <w:snapToGrid w:val="0"/>
          <w:sz w:val="22"/>
          <w:szCs w:val="22"/>
        </w:rPr>
      </w:pPr>
      <w:r w:rsidRPr="00344B4C">
        <w:rPr>
          <w:bCs/>
          <w:snapToGrid w:val="0"/>
          <w:sz w:val="22"/>
          <w:szCs w:val="22"/>
        </w:rPr>
        <w:t xml:space="preserve">Informāciju par iepirkumu pasūtītājs publicē savā mājas lapā internetā </w:t>
      </w:r>
      <w:hyperlink r:id="rId8" w:history="1">
        <w:r w:rsidR="00126E66" w:rsidRPr="00344B4C">
          <w:rPr>
            <w:rStyle w:val="Hyperlink"/>
            <w:bCs/>
            <w:snapToGrid w:val="0"/>
            <w:sz w:val="22"/>
            <w:szCs w:val="22"/>
          </w:rPr>
          <w:t>www.daugavpils.udens.lv</w:t>
        </w:r>
      </w:hyperlink>
      <w:r w:rsidR="00B75798" w:rsidRPr="00344B4C">
        <w:rPr>
          <w:bCs/>
          <w:snapToGrid w:val="0"/>
          <w:sz w:val="22"/>
          <w:szCs w:val="22"/>
        </w:rPr>
        <w:t xml:space="preserve"> – informatīvajā daļā, sadaļā “Iepirkumi”</w:t>
      </w:r>
      <w:r w:rsidR="00126E66" w:rsidRPr="00344B4C">
        <w:rPr>
          <w:bCs/>
          <w:snapToGrid w:val="0"/>
          <w:sz w:val="22"/>
          <w:szCs w:val="22"/>
        </w:rPr>
        <w:t xml:space="preserve">, kā arī Daugavpils pašvaldības mājas lapā internetā </w:t>
      </w:r>
      <w:r w:rsidR="00126E66" w:rsidRPr="00344B4C">
        <w:rPr>
          <w:bCs/>
          <w:snapToGrid w:val="0"/>
          <w:sz w:val="22"/>
          <w:szCs w:val="22"/>
          <w:u w:val="single"/>
        </w:rPr>
        <w:t>http://www.daugavpils.lv</w:t>
      </w:r>
    </w:p>
    <w:p w:rsidR="004835A0" w:rsidRPr="001F0A6B" w:rsidRDefault="004835A0" w:rsidP="004D2812">
      <w:pPr>
        <w:widowControl w:val="0"/>
        <w:numPr>
          <w:ilvl w:val="1"/>
          <w:numId w:val="2"/>
        </w:numPr>
        <w:tabs>
          <w:tab w:val="clear" w:pos="716"/>
          <w:tab w:val="num" w:pos="851"/>
        </w:tabs>
        <w:ind w:left="993" w:hanging="633"/>
        <w:jc w:val="both"/>
        <w:rPr>
          <w:bCs/>
          <w:snapToGrid w:val="0"/>
          <w:sz w:val="22"/>
          <w:szCs w:val="22"/>
        </w:rPr>
      </w:pPr>
      <w:r w:rsidRPr="00244B7C">
        <w:rPr>
          <w:sz w:val="22"/>
          <w:szCs w:val="22"/>
        </w:rPr>
        <w:t xml:space="preserve">Ieinteresēto piegādātāju pienākums ir pastāvīgi sekot </w:t>
      </w:r>
      <w:r w:rsidR="00126E66" w:rsidRPr="00244B7C">
        <w:rPr>
          <w:sz w:val="22"/>
          <w:szCs w:val="22"/>
        </w:rPr>
        <w:t xml:space="preserve">minētajās </w:t>
      </w:r>
      <w:r w:rsidRPr="00244B7C">
        <w:rPr>
          <w:sz w:val="22"/>
          <w:szCs w:val="22"/>
        </w:rPr>
        <w:t>mājas lapā</w:t>
      </w:r>
      <w:r w:rsidR="00126E66" w:rsidRPr="00244B7C">
        <w:rPr>
          <w:sz w:val="22"/>
          <w:szCs w:val="22"/>
        </w:rPr>
        <w:t>s</w:t>
      </w:r>
      <w:r w:rsidRPr="00244B7C">
        <w:rPr>
          <w:sz w:val="22"/>
          <w:szCs w:val="22"/>
        </w:rPr>
        <w:t xml:space="preserve"> publicētajai informācijai.</w:t>
      </w:r>
    </w:p>
    <w:p w:rsidR="002C3DFB" w:rsidRPr="00CF5216" w:rsidRDefault="002C3DFB" w:rsidP="004D2812">
      <w:pPr>
        <w:widowControl w:val="0"/>
        <w:numPr>
          <w:ilvl w:val="1"/>
          <w:numId w:val="2"/>
        </w:numPr>
        <w:tabs>
          <w:tab w:val="clear" w:pos="716"/>
          <w:tab w:val="num" w:pos="851"/>
        </w:tabs>
        <w:ind w:left="993" w:hanging="633"/>
        <w:jc w:val="both"/>
        <w:rPr>
          <w:bCs/>
          <w:snapToGrid w:val="0"/>
          <w:sz w:val="22"/>
          <w:szCs w:val="22"/>
        </w:rPr>
      </w:pPr>
      <w:r w:rsidRPr="00CF5216">
        <w:rPr>
          <w:sz w:val="22"/>
          <w:szCs w:val="22"/>
        </w:rPr>
        <w:t>Iesniegto piedāvāju</w:t>
      </w:r>
      <w:r w:rsidR="004F4C14" w:rsidRPr="00CF5216">
        <w:rPr>
          <w:sz w:val="22"/>
          <w:szCs w:val="22"/>
        </w:rPr>
        <w:t>mu atvēršana notiks 2015</w:t>
      </w:r>
      <w:r w:rsidR="00B9241F" w:rsidRPr="00CF5216">
        <w:rPr>
          <w:sz w:val="22"/>
          <w:szCs w:val="22"/>
        </w:rPr>
        <w:t>.</w:t>
      </w:r>
      <w:r w:rsidR="00B9241F" w:rsidRPr="00C56F3A">
        <w:rPr>
          <w:sz w:val="22"/>
          <w:szCs w:val="22"/>
        </w:rPr>
        <w:t>gada 2</w:t>
      </w:r>
      <w:r w:rsidR="00175B17" w:rsidRPr="00C56F3A">
        <w:rPr>
          <w:sz w:val="22"/>
          <w:szCs w:val="22"/>
        </w:rPr>
        <w:t>6</w:t>
      </w:r>
      <w:r w:rsidR="00B9241F" w:rsidRPr="00C56F3A">
        <w:rPr>
          <w:sz w:val="22"/>
          <w:szCs w:val="22"/>
        </w:rPr>
        <w:t>.</w:t>
      </w:r>
      <w:r w:rsidR="008635D2" w:rsidRPr="00C56F3A">
        <w:rPr>
          <w:sz w:val="22"/>
          <w:szCs w:val="22"/>
        </w:rPr>
        <w:t>maijā</w:t>
      </w:r>
      <w:r w:rsidR="00B9241F" w:rsidRPr="00C56F3A">
        <w:rPr>
          <w:sz w:val="22"/>
          <w:szCs w:val="22"/>
        </w:rPr>
        <w:t xml:space="preserve"> plkst.1</w:t>
      </w:r>
      <w:r w:rsidR="00FD0180" w:rsidRPr="00C56F3A">
        <w:rPr>
          <w:sz w:val="22"/>
          <w:szCs w:val="22"/>
        </w:rPr>
        <w:t>1</w:t>
      </w:r>
      <w:r w:rsidRPr="00C56F3A">
        <w:rPr>
          <w:sz w:val="22"/>
          <w:szCs w:val="22"/>
        </w:rPr>
        <w:t>:00,</w:t>
      </w:r>
      <w:r w:rsidRPr="00CF5216">
        <w:rPr>
          <w:sz w:val="22"/>
          <w:szCs w:val="22"/>
        </w:rPr>
        <w:t xml:space="preserve"> Ūdensvada ielā 3, Daugavpilī, </w:t>
      </w:r>
      <w:bookmarkStart w:id="0" w:name="_GoBack"/>
      <w:bookmarkEnd w:id="0"/>
      <w:r w:rsidRPr="00CF5216">
        <w:rPr>
          <w:sz w:val="22"/>
          <w:szCs w:val="22"/>
        </w:rPr>
        <w:t>SIA „Daugavpils ūdens” pārvaldes ēkas sanāksmju zālē. Iesniegto piedāvājumu atvēršana ir atklāta.</w:t>
      </w:r>
    </w:p>
    <w:p w:rsidR="004835A0" w:rsidRPr="00CF5216" w:rsidRDefault="004835A0" w:rsidP="004D2812">
      <w:pPr>
        <w:pStyle w:val="Heading1"/>
        <w:numPr>
          <w:ilvl w:val="0"/>
          <w:numId w:val="2"/>
        </w:numPr>
        <w:tabs>
          <w:tab w:val="num" w:pos="851"/>
        </w:tabs>
        <w:spacing w:before="0" w:after="0"/>
        <w:ind w:left="993" w:hanging="633"/>
        <w:jc w:val="both"/>
        <w:rPr>
          <w:rFonts w:ascii="Times New Roman" w:hAnsi="Times New Roman" w:cs="Times New Roman"/>
          <w:sz w:val="22"/>
          <w:szCs w:val="22"/>
        </w:rPr>
      </w:pPr>
      <w:r w:rsidRPr="00CF5216">
        <w:rPr>
          <w:rFonts w:ascii="Times New Roman" w:hAnsi="Times New Roman" w:cs="Times New Roman"/>
          <w:bCs w:val="0"/>
          <w:sz w:val="22"/>
          <w:szCs w:val="22"/>
        </w:rPr>
        <w:t>Piedāvājumi iesniedzami:</w:t>
      </w:r>
    </w:p>
    <w:p w:rsidR="004835A0" w:rsidRPr="00CF5216" w:rsidRDefault="004835A0" w:rsidP="004D2812">
      <w:pPr>
        <w:numPr>
          <w:ilvl w:val="1"/>
          <w:numId w:val="2"/>
        </w:numPr>
        <w:tabs>
          <w:tab w:val="clear" w:pos="716"/>
          <w:tab w:val="num" w:pos="851"/>
        </w:tabs>
        <w:ind w:left="993" w:hanging="633"/>
        <w:jc w:val="both"/>
        <w:rPr>
          <w:bCs/>
          <w:sz w:val="22"/>
          <w:szCs w:val="22"/>
        </w:rPr>
      </w:pPr>
      <w:r w:rsidRPr="00CF5216">
        <w:rPr>
          <w:sz w:val="22"/>
          <w:szCs w:val="22"/>
        </w:rPr>
        <w:t xml:space="preserve">Iesniegšanas </w:t>
      </w:r>
      <w:r w:rsidR="00110CE0" w:rsidRPr="00CF5216">
        <w:rPr>
          <w:sz w:val="22"/>
          <w:szCs w:val="22"/>
        </w:rPr>
        <w:t>termiņš</w:t>
      </w:r>
      <w:r w:rsidRPr="00CF5216">
        <w:rPr>
          <w:sz w:val="22"/>
          <w:szCs w:val="22"/>
        </w:rPr>
        <w:t xml:space="preserve"> –</w:t>
      </w:r>
      <w:r w:rsidRPr="00CF5216">
        <w:rPr>
          <w:b/>
          <w:bCs/>
          <w:sz w:val="22"/>
          <w:szCs w:val="22"/>
        </w:rPr>
        <w:t>līdz</w:t>
      </w:r>
      <w:r w:rsidRPr="00CF5216">
        <w:rPr>
          <w:b/>
          <w:sz w:val="22"/>
          <w:szCs w:val="22"/>
        </w:rPr>
        <w:t xml:space="preserve"> 201</w:t>
      </w:r>
      <w:r w:rsidR="004F4C14" w:rsidRPr="00CF5216">
        <w:rPr>
          <w:b/>
          <w:sz w:val="22"/>
          <w:szCs w:val="22"/>
        </w:rPr>
        <w:t>5</w:t>
      </w:r>
      <w:r w:rsidRPr="00CF5216">
        <w:rPr>
          <w:b/>
          <w:sz w:val="22"/>
          <w:szCs w:val="22"/>
        </w:rPr>
        <w:t xml:space="preserve">.gada </w:t>
      </w:r>
      <w:r w:rsidR="00B9241F" w:rsidRPr="00C56F3A">
        <w:rPr>
          <w:b/>
          <w:sz w:val="22"/>
          <w:szCs w:val="22"/>
        </w:rPr>
        <w:t>2</w:t>
      </w:r>
      <w:r w:rsidR="00175B17" w:rsidRPr="00C56F3A">
        <w:rPr>
          <w:b/>
          <w:sz w:val="22"/>
          <w:szCs w:val="22"/>
        </w:rPr>
        <w:t>6</w:t>
      </w:r>
      <w:r w:rsidR="00B75798" w:rsidRPr="00C56F3A">
        <w:rPr>
          <w:b/>
          <w:sz w:val="22"/>
          <w:szCs w:val="22"/>
        </w:rPr>
        <w:t>.</w:t>
      </w:r>
      <w:r w:rsidR="008635D2" w:rsidRPr="00C56F3A">
        <w:rPr>
          <w:b/>
          <w:sz w:val="22"/>
          <w:szCs w:val="22"/>
        </w:rPr>
        <w:t>maijam</w:t>
      </w:r>
      <w:r w:rsidR="001365CE" w:rsidRPr="00C56F3A">
        <w:rPr>
          <w:b/>
          <w:sz w:val="22"/>
          <w:szCs w:val="22"/>
        </w:rPr>
        <w:t>,</w:t>
      </w:r>
      <w:r w:rsidRPr="00C56F3A">
        <w:rPr>
          <w:b/>
          <w:sz w:val="22"/>
          <w:szCs w:val="22"/>
        </w:rPr>
        <w:t xml:space="preserve"> plkst.</w:t>
      </w:r>
      <w:r w:rsidR="001365CE" w:rsidRPr="00C56F3A">
        <w:rPr>
          <w:b/>
          <w:sz w:val="22"/>
          <w:szCs w:val="22"/>
        </w:rPr>
        <w:t>1</w:t>
      </w:r>
      <w:r w:rsidR="00FD0180" w:rsidRPr="00C56F3A">
        <w:rPr>
          <w:b/>
          <w:sz w:val="22"/>
          <w:szCs w:val="22"/>
        </w:rPr>
        <w:t>1</w:t>
      </w:r>
      <w:r w:rsidRPr="00C56F3A">
        <w:rPr>
          <w:b/>
          <w:sz w:val="22"/>
          <w:szCs w:val="22"/>
        </w:rPr>
        <w:t>:</w:t>
      </w:r>
      <w:r w:rsidR="001365CE" w:rsidRPr="00C56F3A">
        <w:rPr>
          <w:b/>
          <w:sz w:val="22"/>
          <w:szCs w:val="22"/>
        </w:rPr>
        <w:t>00</w:t>
      </w:r>
      <w:r w:rsidR="00D241A3" w:rsidRPr="00C56F3A">
        <w:rPr>
          <w:sz w:val="22"/>
          <w:szCs w:val="22"/>
        </w:rPr>
        <w:t>;</w:t>
      </w:r>
    </w:p>
    <w:p w:rsidR="00B75798" w:rsidRPr="00CF5216" w:rsidRDefault="004835A0" w:rsidP="004D2812">
      <w:pPr>
        <w:numPr>
          <w:ilvl w:val="1"/>
          <w:numId w:val="2"/>
        </w:numPr>
        <w:tabs>
          <w:tab w:val="clear" w:pos="716"/>
          <w:tab w:val="num" w:pos="851"/>
        </w:tabs>
        <w:ind w:left="993" w:hanging="633"/>
        <w:jc w:val="both"/>
        <w:rPr>
          <w:sz w:val="22"/>
          <w:szCs w:val="22"/>
        </w:rPr>
      </w:pPr>
      <w:r w:rsidRPr="00CF5216">
        <w:rPr>
          <w:sz w:val="22"/>
          <w:szCs w:val="22"/>
        </w:rPr>
        <w:t>Piedāvājumi jāiesniedz</w:t>
      </w:r>
      <w:r w:rsidR="008720EF" w:rsidRPr="00CF5216">
        <w:rPr>
          <w:sz w:val="22"/>
          <w:szCs w:val="22"/>
        </w:rPr>
        <w:t xml:space="preserve"> personīgi vai nosūtot pa pastu.</w:t>
      </w:r>
    </w:p>
    <w:p w:rsidR="004835A0" w:rsidRPr="00B75798" w:rsidRDefault="004835A0" w:rsidP="004D2812">
      <w:pPr>
        <w:numPr>
          <w:ilvl w:val="1"/>
          <w:numId w:val="2"/>
        </w:numPr>
        <w:tabs>
          <w:tab w:val="clear" w:pos="716"/>
          <w:tab w:val="num" w:pos="851"/>
        </w:tabs>
        <w:ind w:left="993" w:hanging="633"/>
        <w:jc w:val="both"/>
        <w:rPr>
          <w:sz w:val="22"/>
          <w:szCs w:val="22"/>
        </w:rPr>
      </w:pPr>
      <w:r w:rsidRPr="00B75798">
        <w:rPr>
          <w:sz w:val="22"/>
          <w:szCs w:val="22"/>
        </w:rPr>
        <w:t xml:space="preserve">Iesniegšanas vieta – </w:t>
      </w:r>
      <w:r w:rsidR="00B75798" w:rsidRPr="00B75798">
        <w:rPr>
          <w:sz w:val="22"/>
          <w:szCs w:val="22"/>
        </w:rPr>
        <w:t>SIA „Daugavpils ūdens”</w:t>
      </w:r>
      <w:r w:rsidR="00B75798">
        <w:rPr>
          <w:sz w:val="22"/>
          <w:szCs w:val="22"/>
        </w:rPr>
        <w:t>,</w:t>
      </w:r>
      <w:r w:rsidR="00FA5E0D">
        <w:rPr>
          <w:sz w:val="22"/>
          <w:szCs w:val="22"/>
        </w:rPr>
        <w:t xml:space="preserve"> </w:t>
      </w:r>
      <w:r w:rsidR="00B75798">
        <w:rPr>
          <w:sz w:val="22"/>
          <w:szCs w:val="22"/>
        </w:rPr>
        <w:t>Ūdensvada</w:t>
      </w:r>
      <w:r w:rsidR="00B75798" w:rsidRPr="008746C7">
        <w:rPr>
          <w:sz w:val="22"/>
          <w:szCs w:val="22"/>
        </w:rPr>
        <w:t xml:space="preserve"> iel</w:t>
      </w:r>
      <w:r w:rsidR="00B75798">
        <w:rPr>
          <w:sz w:val="22"/>
          <w:szCs w:val="22"/>
        </w:rPr>
        <w:t>ā</w:t>
      </w:r>
      <w:r w:rsidR="000C25D3">
        <w:rPr>
          <w:sz w:val="22"/>
          <w:szCs w:val="22"/>
        </w:rPr>
        <w:t xml:space="preserve"> </w:t>
      </w:r>
      <w:r w:rsidR="00B75798">
        <w:rPr>
          <w:sz w:val="22"/>
          <w:szCs w:val="22"/>
        </w:rPr>
        <w:t>3</w:t>
      </w:r>
      <w:r w:rsidR="00B75798" w:rsidRPr="008746C7">
        <w:rPr>
          <w:sz w:val="22"/>
          <w:szCs w:val="22"/>
        </w:rPr>
        <w:t xml:space="preserve">, </w:t>
      </w:r>
      <w:r w:rsidR="00B75798">
        <w:rPr>
          <w:sz w:val="22"/>
          <w:szCs w:val="22"/>
        </w:rPr>
        <w:t>Daugavpilī, LV-5401</w:t>
      </w:r>
      <w:r w:rsidR="008720EF">
        <w:rPr>
          <w:sz w:val="22"/>
          <w:szCs w:val="22"/>
        </w:rPr>
        <w:t>.</w:t>
      </w:r>
    </w:p>
    <w:p w:rsidR="004835A0" w:rsidRPr="008746C7" w:rsidRDefault="004835A0" w:rsidP="004D2812">
      <w:pPr>
        <w:numPr>
          <w:ilvl w:val="1"/>
          <w:numId w:val="2"/>
        </w:numPr>
        <w:tabs>
          <w:tab w:val="clear" w:pos="716"/>
          <w:tab w:val="num" w:pos="851"/>
        </w:tabs>
        <w:ind w:left="993" w:hanging="633"/>
        <w:jc w:val="both"/>
        <w:rPr>
          <w:sz w:val="22"/>
          <w:szCs w:val="22"/>
        </w:rPr>
      </w:pPr>
      <w:r w:rsidRPr="008746C7">
        <w:rPr>
          <w:sz w:val="22"/>
          <w:szCs w:val="22"/>
        </w:rPr>
        <w:t>Pasta sūtījumam jābūt nogādātam 6.3.punktā norādītajā adresē līdz 6.1.punktā noteiktajam termiņam un par to piln</w:t>
      </w:r>
      <w:r w:rsidR="008720EF">
        <w:rPr>
          <w:sz w:val="22"/>
          <w:szCs w:val="22"/>
        </w:rPr>
        <w:t>u atbildību uzņemas iesniedzējs.</w:t>
      </w:r>
    </w:p>
    <w:p w:rsidR="004835A0" w:rsidRPr="008746C7" w:rsidRDefault="004835A0" w:rsidP="004D2812">
      <w:pPr>
        <w:numPr>
          <w:ilvl w:val="1"/>
          <w:numId w:val="2"/>
        </w:numPr>
        <w:tabs>
          <w:tab w:val="clear" w:pos="716"/>
          <w:tab w:val="num" w:pos="851"/>
        </w:tabs>
        <w:ind w:left="993" w:hanging="633"/>
        <w:jc w:val="both"/>
        <w:rPr>
          <w:sz w:val="22"/>
          <w:szCs w:val="22"/>
        </w:rPr>
      </w:pPr>
      <w:r w:rsidRPr="008746C7">
        <w:rPr>
          <w:sz w:val="22"/>
          <w:szCs w:val="22"/>
        </w:rPr>
        <w:t>Piedāvājums, kas iesniegts pēc minētā termiņa, neatvērts tiks atdots vai nosūtīts atpakaļ iesniedzējam.</w:t>
      </w:r>
    </w:p>
    <w:p w:rsidR="004835A0" w:rsidRPr="008746C7" w:rsidRDefault="004835A0" w:rsidP="004D2812">
      <w:pPr>
        <w:pStyle w:val="Heading1"/>
        <w:numPr>
          <w:ilvl w:val="0"/>
          <w:numId w:val="2"/>
        </w:numPr>
        <w:tabs>
          <w:tab w:val="num" w:pos="851"/>
        </w:tabs>
        <w:spacing w:before="0" w:after="0"/>
        <w:ind w:left="993" w:hanging="633"/>
        <w:jc w:val="both"/>
        <w:rPr>
          <w:rFonts w:ascii="Times New Roman" w:hAnsi="Times New Roman" w:cs="Times New Roman"/>
          <w:sz w:val="22"/>
          <w:szCs w:val="22"/>
        </w:rPr>
      </w:pPr>
      <w:r w:rsidRPr="008746C7">
        <w:rPr>
          <w:rFonts w:ascii="Times New Roman" w:hAnsi="Times New Roman" w:cs="Times New Roman"/>
          <w:bCs w:val="0"/>
          <w:sz w:val="22"/>
          <w:szCs w:val="22"/>
        </w:rPr>
        <w:t>Piedāvājumu noformēšana:</w:t>
      </w:r>
    </w:p>
    <w:p w:rsidR="004835A0" w:rsidRDefault="004835A0" w:rsidP="004D2812">
      <w:pPr>
        <w:pStyle w:val="List2"/>
        <w:numPr>
          <w:ilvl w:val="1"/>
          <w:numId w:val="2"/>
        </w:numPr>
        <w:tabs>
          <w:tab w:val="clear" w:pos="716"/>
          <w:tab w:val="num" w:pos="851"/>
        </w:tabs>
        <w:ind w:left="993" w:hanging="633"/>
        <w:jc w:val="both"/>
        <w:rPr>
          <w:sz w:val="22"/>
          <w:szCs w:val="22"/>
          <w:lang w:val="lv-LV"/>
        </w:rPr>
      </w:pPr>
      <w:r w:rsidRPr="008746C7">
        <w:rPr>
          <w:sz w:val="22"/>
          <w:szCs w:val="22"/>
          <w:lang w:val="lv-LV"/>
        </w:rPr>
        <w:t xml:space="preserve">Piedāvājums jāiesniedz slēgtā aploksnē, uz tās norādot iepirkuma identifikācijas numuru un nosaukumu, kā arī </w:t>
      </w:r>
      <w:r w:rsidR="008B0DD0">
        <w:rPr>
          <w:sz w:val="22"/>
          <w:szCs w:val="22"/>
          <w:lang w:val="lv-LV"/>
        </w:rPr>
        <w:t>pretendenta nosaukumu un adresi.</w:t>
      </w:r>
    </w:p>
    <w:p w:rsidR="007D4C2F" w:rsidRPr="008746C7" w:rsidRDefault="007D4C2F" w:rsidP="004D2812">
      <w:pPr>
        <w:pStyle w:val="List2"/>
        <w:numPr>
          <w:ilvl w:val="1"/>
          <w:numId w:val="2"/>
        </w:numPr>
        <w:tabs>
          <w:tab w:val="clear" w:pos="716"/>
          <w:tab w:val="num" w:pos="851"/>
        </w:tabs>
        <w:ind w:left="993" w:hanging="633"/>
        <w:jc w:val="both"/>
        <w:rPr>
          <w:sz w:val="22"/>
          <w:szCs w:val="22"/>
          <w:lang w:val="lv-LV"/>
        </w:rPr>
      </w:pPr>
      <w:r>
        <w:rPr>
          <w:sz w:val="22"/>
          <w:szCs w:val="22"/>
          <w:lang w:val="lv-LV"/>
        </w:rPr>
        <w:t>Piedāvājums jāsagatavo latviešu valodā. Piedāvājumā iekļautos dokumentus var iesniegt citā valodā. Šādā gadījumā</w:t>
      </w:r>
      <w:r w:rsidRPr="007D4C2F">
        <w:rPr>
          <w:sz w:val="22"/>
          <w:szCs w:val="22"/>
          <w:lang w:val="lv-LV"/>
        </w:rPr>
        <w:t xml:space="preserve"> </w:t>
      </w:r>
      <w:r>
        <w:rPr>
          <w:sz w:val="22"/>
          <w:szCs w:val="22"/>
          <w:lang w:val="lv-LV"/>
        </w:rPr>
        <w:t>dokumentiem jāpievieno tulkojums latviešu valodā ar apliecinājumu par tulkojuma pareizību. Pretējā gadījumā Komisija ir tiesīga uzskatīt, ka attiecīgais atlases vai kvalifikācijas dokuments nav iesniegts.</w:t>
      </w:r>
    </w:p>
    <w:p w:rsidR="004835A0" w:rsidRPr="008746C7" w:rsidRDefault="004835A0" w:rsidP="004D2812">
      <w:pPr>
        <w:pStyle w:val="List2"/>
        <w:numPr>
          <w:ilvl w:val="1"/>
          <w:numId w:val="2"/>
        </w:numPr>
        <w:tabs>
          <w:tab w:val="clear" w:pos="716"/>
          <w:tab w:val="num" w:pos="851"/>
        </w:tabs>
        <w:ind w:left="993" w:hanging="633"/>
        <w:jc w:val="both"/>
        <w:rPr>
          <w:sz w:val="22"/>
          <w:szCs w:val="22"/>
          <w:lang w:val="lv-LV"/>
        </w:rPr>
      </w:pPr>
      <w:r w:rsidRPr="008746C7">
        <w:rPr>
          <w:sz w:val="22"/>
          <w:szCs w:val="22"/>
          <w:lang w:val="lv-LV"/>
        </w:rPr>
        <w:t>Pied</w:t>
      </w:r>
      <w:r w:rsidR="004F4C14">
        <w:rPr>
          <w:sz w:val="22"/>
          <w:szCs w:val="22"/>
          <w:lang w:val="lv-LV"/>
        </w:rPr>
        <w:t>āvājuma dokumentiem jābūt caurauklo</w:t>
      </w:r>
      <w:r w:rsidRPr="008746C7">
        <w:rPr>
          <w:sz w:val="22"/>
          <w:szCs w:val="22"/>
          <w:lang w:val="lv-LV"/>
        </w:rPr>
        <w:t>tiem tā, l</w:t>
      </w:r>
      <w:r w:rsidR="004F4C14">
        <w:rPr>
          <w:sz w:val="22"/>
          <w:szCs w:val="22"/>
          <w:lang w:val="lv-LV"/>
        </w:rPr>
        <w:t>ai tos nebūtu iespējams atdalīt.</w:t>
      </w:r>
    </w:p>
    <w:p w:rsidR="004835A0" w:rsidRPr="00110CE0" w:rsidRDefault="004835A0" w:rsidP="004D2812">
      <w:pPr>
        <w:pStyle w:val="List2"/>
        <w:numPr>
          <w:ilvl w:val="1"/>
          <w:numId w:val="2"/>
        </w:numPr>
        <w:tabs>
          <w:tab w:val="clear" w:pos="716"/>
          <w:tab w:val="num" w:pos="851"/>
        </w:tabs>
        <w:ind w:left="993" w:hanging="633"/>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4835A0" w:rsidRPr="00110CE0" w:rsidRDefault="004835A0" w:rsidP="004D2812">
      <w:pPr>
        <w:pStyle w:val="Heading1"/>
        <w:numPr>
          <w:ilvl w:val="0"/>
          <w:numId w:val="2"/>
        </w:numPr>
        <w:tabs>
          <w:tab w:val="num" w:pos="851"/>
        </w:tabs>
        <w:spacing w:before="0" w:after="0"/>
        <w:ind w:left="993" w:hanging="633"/>
        <w:jc w:val="both"/>
        <w:rPr>
          <w:rFonts w:ascii="Times New Roman" w:hAnsi="Times New Roman" w:cs="Times New Roman"/>
          <w:bCs w:val="0"/>
          <w:sz w:val="22"/>
          <w:szCs w:val="22"/>
        </w:rPr>
      </w:pPr>
      <w:r w:rsidRPr="00110CE0">
        <w:rPr>
          <w:rFonts w:ascii="Times New Roman" w:hAnsi="Times New Roman" w:cs="Times New Roman"/>
          <w:iCs/>
          <w:sz w:val="22"/>
          <w:szCs w:val="22"/>
        </w:rPr>
        <w:t>Prasības pretendentam</w:t>
      </w:r>
      <w:r w:rsidRPr="00110CE0">
        <w:rPr>
          <w:rFonts w:ascii="Times New Roman" w:hAnsi="Times New Roman" w:cs="Times New Roman"/>
          <w:bCs w:val="0"/>
          <w:sz w:val="22"/>
          <w:szCs w:val="22"/>
        </w:rPr>
        <w:t>:</w:t>
      </w:r>
    </w:p>
    <w:p w:rsidR="00126E66" w:rsidRDefault="004835A0" w:rsidP="004D2812">
      <w:pPr>
        <w:pStyle w:val="List2"/>
        <w:numPr>
          <w:ilvl w:val="1"/>
          <w:numId w:val="2"/>
        </w:numPr>
        <w:tabs>
          <w:tab w:val="clear" w:pos="716"/>
          <w:tab w:val="num" w:pos="851"/>
        </w:tabs>
        <w:ind w:left="993" w:hanging="633"/>
        <w:jc w:val="both"/>
        <w:rPr>
          <w:sz w:val="22"/>
          <w:szCs w:val="22"/>
          <w:lang w:val="lv-LV"/>
        </w:rPr>
      </w:pPr>
      <w:r w:rsidRPr="00110CE0">
        <w:rPr>
          <w:sz w:val="22"/>
          <w:szCs w:val="22"/>
          <w:lang w:val="lv-LV"/>
        </w:rPr>
        <w:t xml:space="preserve">Attiecībā uz pretendentu nepastāv </w:t>
      </w:r>
      <w:r w:rsidR="00D241A3" w:rsidRPr="00110CE0">
        <w:rPr>
          <w:sz w:val="22"/>
          <w:szCs w:val="22"/>
          <w:lang w:val="lv-LV"/>
        </w:rPr>
        <w:t>Sabiedrisko pakalpojumu sniedzēju</w:t>
      </w:r>
      <w:r w:rsidRPr="00110CE0">
        <w:rPr>
          <w:sz w:val="22"/>
          <w:szCs w:val="22"/>
          <w:lang w:val="lv-LV"/>
        </w:rPr>
        <w:t xml:space="preserve"> iepirkumu likuma </w:t>
      </w:r>
      <w:r w:rsidR="00D241A3" w:rsidRPr="00110CE0">
        <w:rPr>
          <w:sz w:val="22"/>
          <w:szCs w:val="22"/>
          <w:lang w:val="lv-LV"/>
        </w:rPr>
        <w:t>42.panta</w:t>
      </w:r>
      <w:r w:rsidR="008B0DD0">
        <w:rPr>
          <w:sz w:val="22"/>
          <w:szCs w:val="22"/>
          <w:lang w:val="lv-LV"/>
        </w:rPr>
        <w:t xml:space="preserve"> </w:t>
      </w:r>
      <w:r w:rsidR="00D241A3" w:rsidRPr="00110CE0">
        <w:rPr>
          <w:sz w:val="22"/>
          <w:szCs w:val="22"/>
          <w:lang w:val="lv-LV"/>
        </w:rPr>
        <w:t>pirmajā daļā minētie izslēgšanas nosacījumi</w:t>
      </w:r>
      <w:r w:rsidR="008B0DD0">
        <w:rPr>
          <w:sz w:val="22"/>
          <w:szCs w:val="22"/>
          <w:lang w:val="lv-LV"/>
        </w:rPr>
        <w:t>.</w:t>
      </w:r>
    </w:p>
    <w:p w:rsidR="004835A0" w:rsidRPr="00126E66" w:rsidRDefault="001365CE" w:rsidP="004D2812">
      <w:pPr>
        <w:pStyle w:val="List2"/>
        <w:numPr>
          <w:ilvl w:val="1"/>
          <w:numId w:val="2"/>
        </w:numPr>
        <w:tabs>
          <w:tab w:val="clear" w:pos="716"/>
          <w:tab w:val="num" w:pos="851"/>
        </w:tabs>
        <w:ind w:left="993" w:hanging="633"/>
        <w:jc w:val="both"/>
        <w:rPr>
          <w:sz w:val="22"/>
          <w:szCs w:val="22"/>
          <w:lang w:val="lv-LV"/>
        </w:rPr>
      </w:pPr>
      <w:r w:rsidRPr="0018232F">
        <w:rPr>
          <w:sz w:val="22"/>
          <w:szCs w:val="22"/>
          <w:lang w:val="lv-LV"/>
        </w:rPr>
        <w:t>Pretendents ir reģistrēts k</w:t>
      </w:r>
      <w:r w:rsidR="004835A0" w:rsidRPr="0018232F">
        <w:rPr>
          <w:sz w:val="22"/>
          <w:szCs w:val="22"/>
          <w:lang w:val="lv-LV"/>
        </w:rPr>
        <w:t xml:space="preserve">omercreģistrā. </w:t>
      </w:r>
      <w:r w:rsidR="00126E66" w:rsidRPr="0018232F">
        <w:rPr>
          <w:sz w:val="22"/>
          <w:szCs w:val="22"/>
          <w:lang w:val="lv-LV"/>
        </w:rPr>
        <w:t>Personu apvienībai</w:t>
      </w:r>
      <w:r w:rsidR="0018232F" w:rsidRPr="0018232F">
        <w:rPr>
          <w:sz w:val="22"/>
          <w:szCs w:val="22"/>
          <w:lang w:val="lv-LV"/>
        </w:rPr>
        <w:t>,</w:t>
      </w:r>
      <w:r w:rsidR="00FA5E0D">
        <w:rPr>
          <w:sz w:val="22"/>
          <w:szCs w:val="22"/>
          <w:lang w:val="lv-LV"/>
        </w:rPr>
        <w:t xml:space="preserve"> </w:t>
      </w:r>
      <w:r w:rsidR="0018232F" w:rsidRPr="0018232F">
        <w:rPr>
          <w:sz w:val="22"/>
          <w:szCs w:val="22"/>
          <w:lang w:val="lv-LV"/>
        </w:rPr>
        <w:t>attiecībā uz k</w:t>
      </w:r>
      <w:r w:rsidR="00B93513">
        <w:rPr>
          <w:sz w:val="22"/>
          <w:szCs w:val="22"/>
          <w:lang w:val="lv-LV"/>
        </w:rPr>
        <w:t xml:space="preserve">uru pieņemts lēmums slēgt </w:t>
      </w:r>
      <w:r w:rsidR="008429A0">
        <w:rPr>
          <w:sz w:val="22"/>
          <w:szCs w:val="22"/>
          <w:lang w:val="lv-LV"/>
        </w:rPr>
        <w:t>iepirkuma līgumu</w:t>
      </w:r>
      <w:r w:rsidR="0018232F">
        <w:rPr>
          <w:sz w:val="22"/>
          <w:szCs w:val="22"/>
          <w:lang w:val="lv-LV"/>
        </w:rPr>
        <w:t>,</w:t>
      </w:r>
      <w:r w:rsidR="008B0DD0">
        <w:rPr>
          <w:sz w:val="22"/>
          <w:szCs w:val="22"/>
          <w:lang w:val="lv-LV"/>
        </w:rPr>
        <w:t xml:space="preserve"> </w:t>
      </w:r>
      <w:r w:rsidR="0072117E">
        <w:rPr>
          <w:sz w:val="22"/>
          <w:szCs w:val="22"/>
          <w:lang w:val="lv-LV"/>
        </w:rPr>
        <w:t xml:space="preserve">līdz </w:t>
      </w:r>
      <w:r w:rsidR="008429A0">
        <w:rPr>
          <w:sz w:val="22"/>
          <w:szCs w:val="22"/>
          <w:lang w:val="lv-LV"/>
        </w:rPr>
        <w:t>iepirkuma līguma</w:t>
      </w:r>
      <w:r w:rsidR="00126E66" w:rsidRPr="0018232F">
        <w:rPr>
          <w:sz w:val="22"/>
          <w:szCs w:val="22"/>
          <w:lang w:val="lv-LV"/>
        </w:rPr>
        <w:t xml:space="preserve"> slēgšanas brīdim obligāti jāreģistrējas kā pilnsabiedrībai vai līgumsabiedrībai Latvijas Republikas normatīvajos aktos noteiktajā kārtībā</w:t>
      </w:r>
      <w:r w:rsidR="00126E66" w:rsidRPr="0018232F">
        <w:rPr>
          <w:lang w:val="lv-LV"/>
        </w:rPr>
        <w:t xml:space="preserve">. </w:t>
      </w:r>
    </w:p>
    <w:p w:rsidR="003A6DFE" w:rsidRDefault="0063332D" w:rsidP="004D2812">
      <w:pPr>
        <w:numPr>
          <w:ilvl w:val="1"/>
          <w:numId w:val="2"/>
        </w:numPr>
        <w:tabs>
          <w:tab w:val="clear" w:pos="716"/>
          <w:tab w:val="num" w:pos="851"/>
        </w:tabs>
        <w:ind w:left="993" w:hanging="633"/>
        <w:jc w:val="both"/>
        <w:rPr>
          <w:sz w:val="22"/>
          <w:szCs w:val="22"/>
        </w:rPr>
      </w:pPr>
      <w:r w:rsidRPr="0085318A">
        <w:rPr>
          <w:sz w:val="22"/>
          <w:szCs w:val="22"/>
        </w:rPr>
        <w:t>Pretendenta uzņēmuma statūtos</w:t>
      </w:r>
      <w:r w:rsidR="009C706D">
        <w:rPr>
          <w:sz w:val="22"/>
          <w:szCs w:val="22"/>
        </w:rPr>
        <w:t xml:space="preserve"> </w:t>
      </w:r>
      <w:r w:rsidR="009C706D" w:rsidRPr="00330D18">
        <w:rPr>
          <w:sz w:val="22"/>
          <w:szCs w:val="22"/>
        </w:rPr>
        <w:t>vai citā dokumentā</w:t>
      </w:r>
      <w:r w:rsidRPr="0085318A">
        <w:rPr>
          <w:sz w:val="22"/>
          <w:szCs w:val="22"/>
        </w:rPr>
        <w:t xml:space="preserve"> norādītie darbības veidi atbilst iepirkuma priekšmetam</w:t>
      </w:r>
      <w:r w:rsidR="00504261">
        <w:rPr>
          <w:sz w:val="22"/>
          <w:szCs w:val="22"/>
        </w:rPr>
        <w:t>.</w:t>
      </w:r>
    </w:p>
    <w:p w:rsidR="004341DB" w:rsidRPr="00637A5C" w:rsidRDefault="00093791" w:rsidP="004D2812">
      <w:pPr>
        <w:numPr>
          <w:ilvl w:val="1"/>
          <w:numId w:val="2"/>
        </w:numPr>
        <w:tabs>
          <w:tab w:val="clear" w:pos="716"/>
          <w:tab w:val="num" w:pos="851"/>
        </w:tabs>
        <w:ind w:left="993" w:hanging="633"/>
        <w:jc w:val="both"/>
        <w:rPr>
          <w:sz w:val="22"/>
          <w:szCs w:val="22"/>
        </w:rPr>
      </w:pPr>
      <w:r>
        <w:rPr>
          <w:sz w:val="22"/>
          <w:szCs w:val="22"/>
        </w:rPr>
        <w:t xml:space="preserve">Iepirkuma </w:t>
      </w:r>
      <w:r w:rsidR="008635D2">
        <w:rPr>
          <w:sz w:val="22"/>
          <w:szCs w:val="22"/>
        </w:rPr>
        <w:t>procedūras DŪ-2015/16</w:t>
      </w:r>
      <w:r w:rsidR="004341DB" w:rsidRPr="00637A5C">
        <w:rPr>
          <w:sz w:val="22"/>
          <w:szCs w:val="22"/>
        </w:rPr>
        <w:t xml:space="preserve"> tehniskajā specifikācijā minēto preču glabāšanas noliktavas </w:t>
      </w:r>
      <w:r w:rsidR="004341DB" w:rsidRPr="00C050B2">
        <w:rPr>
          <w:sz w:val="22"/>
          <w:szCs w:val="22"/>
        </w:rPr>
        <w:t>esamība Daugavpilī</w:t>
      </w:r>
      <w:r w:rsidR="004341DB" w:rsidRPr="00637A5C">
        <w:rPr>
          <w:sz w:val="22"/>
          <w:szCs w:val="22"/>
        </w:rPr>
        <w:t>, jānorāda tās adrese.</w:t>
      </w:r>
    </w:p>
    <w:p w:rsidR="004835A0" w:rsidRPr="008746C7" w:rsidRDefault="004835A0" w:rsidP="004D2812">
      <w:pPr>
        <w:pStyle w:val="Heading1"/>
        <w:numPr>
          <w:ilvl w:val="0"/>
          <w:numId w:val="2"/>
        </w:numPr>
        <w:tabs>
          <w:tab w:val="num" w:pos="851"/>
        </w:tabs>
        <w:spacing w:before="0" w:after="0"/>
        <w:ind w:left="993" w:hanging="633"/>
        <w:jc w:val="both"/>
        <w:rPr>
          <w:rFonts w:ascii="Times New Roman" w:hAnsi="Times New Roman" w:cs="Times New Roman"/>
          <w:bCs w:val="0"/>
          <w:sz w:val="22"/>
          <w:szCs w:val="22"/>
        </w:rPr>
      </w:pPr>
      <w:r w:rsidRPr="008746C7">
        <w:rPr>
          <w:rFonts w:ascii="Times New Roman" w:hAnsi="Times New Roman" w:cs="Times New Roman"/>
          <w:iCs/>
          <w:sz w:val="22"/>
          <w:szCs w:val="22"/>
        </w:rPr>
        <w:t>Iesniedzamie dokumenti</w:t>
      </w:r>
      <w:r w:rsidRPr="008746C7">
        <w:rPr>
          <w:rFonts w:ascii="Times New Roman" w:hAnsi="Times New Roman" w:cs="Times New Roman"/>
          <w:bCs w:val="0"/>
          <w:sz w:val="22"/>
          <w:szCs w:val="22"/>
        </w:rPr>
        <w:t>:</w:t>
      </w:r>
    </w:p>
    <w:p w:rsidR="004835A0" w:rsidRPr="008746C7" w:rsidRDefault="004835A0" w:rsidP="004D2812">
      <w:pPr>
        <w:numPr>
          <w:ilvl w:val="1"/>
          <w:numId w:val="2"/>
        </w:numPr>
        <w:tabs>
          <w:tab w:val="clear" w:pos="716"/>
          <w:tab w:val="num" w:pos="851"/>
        </w:tabs>
        <w:ind w:left="993" w:hanging="633"/>
        <w:jc w:val="both"/>
        <w:rPr>
          <w:sz w:val="22"/>
          <w:szCs w:val="22"/>
        </w:rPr>
      </w:pPr>
      <w:r w:rsidRPr="008746C7">
        <w:rPr>
          <w:sz w:val="22"/>
          <w:szCs w:val="22"/>
        </w:rPr>
        <w:t>Pretendentu kvalifikācijas dokumenti:</w:t>
      </w:r>
    </w:p>
    <w:p w:rsidR="00D32FA3" w:rsidRPr="003A6DFE" w:rsidRDefault="004835A0" w:rsidP="004D2812">
      <w:pPr>
        <w:numPr>
          <w:ilvl w:val="2"/>
          <w:numId w:val="2"/>
        </w:numPr>
        <w:tabs>
          <w:tab w:val="clear" w:pos="1440"/>
          <w:tab w:val="num" w:pos="851"/>
          <w:tab w:val="num" w:pos="993"/>
        </w:tabs>
        <w:ind w:left="993" w:hanging="633"/>
        <w:jc w:val="both"/>
        <w:rPr>
          <w:sz w:val="22"/>
          <w:szCs w:val="22"/>
        </w:rPr>
      </w:pPr>
      <w:r>
        <w:rPr>
          <w:sz w:val="22"/>
          <w:szCs w:val="22"/>
        </w:rPr>
        <w:t>Pieteikums saskaņā ar n</w:t>
      </w:r>
      <w:r w:rsidRPr="008746C7">
        <w:rPr>
          <w:sz w:val="22"/>
          <w:szCs w:val="22"/>
        </w:rPr>
        <w:t xml:space="preserve">olikumam pievienoto </w:t>
      </w:r>
      <w:r w:rsidR="004A3000" w:rsidRPr="009525CD">
        <w:rPr>
          <w:sz w:val="22"/>
          <w:szCs w:val="22"/>
        </w:rPr>
        <w:t>veidni</w:t>
      </w:r>
      <w:r w:rsidRPr="009525CD">
        <w:rPr>
          <w:sz w:val="22"/>
          <w:szCs w:val="22"/>
        </w:rPr>
        <w:t xml:space="preserve"> (</w:t>
      </w:r>
      <w:r w:rsidR="00F84C0C">
        <w:rPr>
          <w:b/>
          <w:sz w:val="22"/>
          <w:szCs w:val="22"/>
        </w:rPr>
        <w:t>2</w:t>
      </w:r>
      <w:r w:rsidRPr="0031609D">
        <w:rPr>
          <w:b/>
          <w:sz w:val="22"/>
          <w:szCs w:val="22"/>
        </w:rPr>
        <w:t>.pielikums</w:t>
      </w:r>
      <w:r w:rsidRPr="009525CD">
        <w:rPr>
          <w:sz w:val="22"/>
          <w:szCs w:val="22"/>
        </w:rPr>
        <w:t>);</w:t>
      </w:r>
    </w:p>
    <w:p w:rsidR="00E7437B" w:rsidRPr="009525CD" w:rsidRDefault="00E7437B" w:rsidP="004D2812">
      <w:pPr>
        <w:numPr>
          <w:ilvl w:val="2"/>
          <w:numId w:val="2"/>
        </w:numPr>
        <w:tabs>
          <w:tab w:val="clear" w:pos="1440"/>
          <w:tab w:val="num" w:pos="851"/>
          <w:tab w:val="num" w:pos="993"/>
        </w:tabs>
        <w:ind w:left="993" w:hanging="633"/>
        <w:jc w:val="both"/>
        <w:rPr>
          <w:sz w:val="22"/>
          <w:szCs w:val="22"/>
        </w:rPr>
      </w:pPr>
      <w:r w:rsidRPr="00676504">
        <w:rPr>
          <w:sz w:val="22"/>
          <w:szCs w:val="22"/>
        </w:rPr>
        <w:lastRenderedPageBreak/>
        <w:t>Finanšu piedāvājums</w:t>
      </w:r>
      <w:r w:rsidR="008472B0" w:rsidRPr="00676504">
        <w:rPr>
          <w:sz w:val="22"/>
          <w:szCs w:val="22"/>
        </w:rPr>
        <w:t xml:space="preserve"> saskaņā ar pasūtītāja izstrādātajām vadlīnijām</w:t>
      </w:r>
      <w:r w:rsidR="00D17B22">
        <w:rPr>
          <w:sz w:val="22"/>
          <w:szCs w:val="22"/>
        </w:rPr>
        <w:t xml:space="preserve"> </w:t>
      </w:r>
      <w:r w:rsidRPr="00FA5E0D">
        <w:rPr>
          <w:sz w:val="22"/>
          <w:szCs w:val="22"/>
        </w:rPr>
        <w:t>(</w:t>
      </w:r>
      <w:r w:rsidR="00FA5E0D" w:rsidRPr="00FA5E0D">
        <w:rPr>
          <w:b/>
          <w:sz w:val="22"/>
          <w:szCs w:val="22"/>
        </w:rPr>
        <w:t>4</w:t>
      </w:r>
      <w:r w:rsidRPr="00FA5E0D">
        <w:rPr>
          <w:b/>
          <w:sz w:val="22"/>
          <w:szCs w:val="22"/>
        </w:rPr>
        <w:t>.pielikums</w:t>
      </w:r>
      <w:r w:rsidR="008635D2">
        <w:rPr>
          <w:b/>
          <w:sz w:val="22"/>
          <w:szCs w:val="22"/>
        </w:rPr>
        <w:t xml:space="preserve"> un 5.pielikums</w:t>
      </w:r>
      <w:r w:rsidRPr="00FA5E0D">
        <w:rPr>
          <w:sz w:val="22"/>
          <w:szCs w:val="22"/>
        </w:rPr>
        <w:t>);</w:t>
      </w:r>
    </w:p>
    <w:p w:rsidR="004835A0" w:rsidRDefault="004835A0" w:rsidP="004D2812">
      <w:pPr>
        <w:numPr>
          <w:ilvl w:val="2"/>
          <w:numId w:val="2"/>
        </w:numPr>
        <w:tabs>
          <w:tab w:val="clear" w:pos="1440"/>
          <w:tab w:val="num" w:pos="851"/>
          <w:tab w:val="num" w:pos="993"/>
        </w:tabs>
        <w:ind w:left="993" w:hanging="633"/>
        <w:jc w:val="both"/>
        <w:rPr>
          <w:sz w:val="22"/>
          <w:szCs w:val="22"/>
        </w:rPr>
      </w:pPr>
      <w:r w:rsidRPr="009525CD">
        <w:rPr>
          <w:sz w:val="22"/>
          <w:szCs w:val="22"/>
        </w:rPr>
        <w:t>Pretendenta apliecinājums</w:t>
      </w:r>
      <w:r w:rsidR="002B0BEB" w:rsidRPr="009525CD">
        <w:rPr>
          <w:sz w:val="22"/>
          <w:szCs w:val="22"/>
        </w:rPr>
        <w:t xml:space="preserve">, ka attiecībā uz pretendentu nepastāv Sabiedrisko pakalpojumu sniedzēju iepirkumu likuma 42.panta pirmajā daļā minētie izslēgšanas nosacījumi </w:t>
      </w:r>
      <w:r w:rsidR="002B0BEB" w:rsidRPr="00FA5E0D">
        <w:rPr>
          <w:sz w:val="22"/>
          <w:szCs w:val="22"/>
        </w:rPr>
        <w:t>(</w:t>
      </w:r>
      <w:r w:rsidR="00FA5E0D">
        <w:rPr>
          <w:b/>
          <w:sz w:val="22"/>
          <w:szCs w:val="22"/>
        </w:rPr>
        <w:t>3</w:t>
      </w:r>
      <w:r w:rsidR="002B0BEB" w:rsidRPr="00FA5E0D">
        <w:rPr>
          <w:b/>
          <w:sz w:val="22"/>
          <w:szCs w:val="22"/>
        </w:rPr>
        <w:t>.pielikums</w:t>
      </w:r>
      <w:r w:rsidR="002B0BEB" w:rsidRPr="00FA5E0D">
        <w:rPr>
          <w:sz w:val="22"/>
          <w:szCs w:val="22"/>
        </w:rPr>
        <w:t>)</w:t>
      </w:r>
      <w:r w:rsidRPr="00FA5E0D">
        <w:rPr>
          <w:sz w:val="22"/>
          <w:szCs w:val="22"/>
        </w:rPr>
        <w:t>;</w:t>
      </w:r>
    </w:p>
    <w:p w:rsidR="004D2812" w:rsidRPr="004D2812" w:rsidRDefault="004D2812" w:rsidP="004D2812">
      <w:pPr>
        <w:numPr>
          <w:ilvl w:val="2"/>
          <w:numId w:val="2"/>
        </w:numPr>
        <w:tabs>
          <w:tab w:val="clear" w:pos="1440"/>
          <w:tab w:val="num" w:pos="851"/>
          <w:tab w:val="num" w:pos="993"/>
        </w:tabs>
        <w:ind w:left="993" w:hanging="633"/>
        <w:jc w:val="both"/>
        <w:rPr>
          <w:sz w:val="22"/>
          <w:szCs w:val="22"/>
        </w:rPr>
      </w:pPr>
      <w:r w:rsidRPr="004D2812">
        <w:rPr>
          <w:sz w:val="22"/>
          <w:szCs w:val="22"/>
        </w:rPr>
        <w:t xml:space="preserve">Ja pretendents ir piegādātāju apvienība, tad apliecinājums, ka gadījumā, ja attiecībā uz to pieņemts lēmums slēgt </w:t>
      </w:r>
      <w:r w:rsidR="008429A0">
        <w:rPr>
          <w:sz w:val="22"/>
          <w:szCs w:val="22"/>
        </w:rPr>
        <w:t>iepirkuma līgumu</w:t>
      </w:r>
      <w:r w:rsidRPr="004D2812">
        <w:rPr>
          <w:sz w:val="22"/>
          <w:szCs w:val="22"/>
        </w:rPr>
        <w:t>, pirms tās noslēgšanas pretendents reģistrēsies kā pilnsabiedrība vai līgumsabiedrība Latvijas Republikas normatīvajos aktos noteiktajā kārtībā.</w:t>
      </w:r>
      <w:r w:rsidRPr="002B7EE6">
        <w:t xml:space="preserve"> </w:t>
      </w:r>
      <w:r w:rsidRPr="004D2812">
        <w:rPr>
          <w:sz w:val="22"/>
          <w:szCs w:val="22"/>
        </w:rPr>
        <w:t xml:space="preserve">Ja 10 (desmit) darba dienu laikā no pasūtītāja aicinājuma izsniegšanas pilnsabiedrība vai līgumsabiedrība netiek reģistrēta, </w:t>
      </w:r>
      <w:r w:rsidR="00C56F3A">
        <w:rPr>
          <w:sz w:val="22"/>
          <w:szCs w:val="22"/>
        </w:rPr>
        <w:t>pretendents (piegādātāju apvienība</w:t>
      </w:r>
      <w:r w:rsidRPr="004D2812">
        <w:rPr>
          <w:sz w:val="22"/>
          <w:szCs w:val="22"/>
        </w:rPr>
        <w:t xml:space="preserve">) </w:t>
      </w:r>
      <w:r w:rsidR="00C56F3A">
        <w:rPr>
          <w:sz w:val="22"/>
          <w:szCs w:val="22"/>
        </w:rPr>
        <w:t>tiek izslēgts</w:t>
      </w:r>
      <w:r w:rsidR="00F553F4">
        <w:rPr>
          <w:sz w:val="22"/>
          <w:szCs w:val="22"/>
        </w:rPr>
        <w:t xml:space="preserve"> no dalības iepirkuma procedūrā</w:t>
      </w:r>
      <w:r w:rsidRPr="004D2812">
        <w:rPr>
          <w:sz w:val="22"/>
          <w:szCs w:val="22"/>
        </w:rPr>
        <w:t>;</w:t>
      </w:r>
    </w:p>
    <w:p w:rsidR="004D2812" w:rsidRPr="003A6DFE" w:rsidRDefault="004D2812" w:rsidP="004D2812">
      <w:pPr>
        <w:numPr>
          <w:ilvl w:val="2"/>
          <w:numId w:val="2"/>
        </w:numPr>
        <w:tabs>
          <w:tab w:val="num" w:pos="851"/>
          <w:tab w:val="num" w:pos="993"/>
        </w:tabs>
        <w:ind w:left="993" w:hanging="633"/>
        <w:jc w:val="both"/>
        <w:rPr>
          <w:sz w:val="22"/>
          <w:szCs w:val="22"/>
        </w:rPr>
      </w:pPr>
      <w:r w:rsidRPr="0063332D">
        <w:rPr>
          <w:sz w:val="22"/>
          <w:szCs w:val="22"/>
        </w:rPr>
        <w:t>Pretendenta apliecināts izraksts no Pretendenta uzņēmuma statūtiem</w:t>
      </w:r>
      <w:r w:rsidR="00305BB3">
        <w:rPr>
          <w:sz w:val="22"/>
          <w:szCs w:val="22"/>
        </w:rPr>
        <w:t xml:space="preserve"> vai cits dokuments</w:t>
      </w:r>
      <w:r w:rsidRPr="0063332D">
        <w:rPr>
          <w:sz w:val="22"/>
          <w:szCs w:val="22"/>
        </w:rPr>
        <w:t xml:space="preserve"> a</w:t>
      </w:r>
      <w:r>
        <w:rPr>
          <w:sz w:val="22"/>
          <w:szCs w:val="22"/>
        </w:rPr>
        <w:t>r norādi uz tā darbības veidiem.</w:t>
      </w:r>
    </w:p>
    <w:p w:rsidR="004D2812" w:rsidRPr="008746C7" w:rsidRDefault="004D2812" w:rsidP="004D2812">
      <w:pPr>
        <w:numPr>
          <w:ilvl w:val="2"/>
          <w:numId w:val="2"/>
        </w:numPr>
        <w:tabs>
          <w:tab w:val="num" w:pos="851"/>
          <w:tab w:val="num" w:pos="993"/>
        </w:tabs>
        <w:ind w:left="993" w:hanging="633"/>
        <w:jc w:val="both"/>
        <w:rPr>
          <w:sz w:val="22"/>
          <w:szCs w:val="22"/>
        </w:rPr>
      </w:pPr>
      <w:r>
        <w:rPr>
          <w:sz w:val="22"/>
          <w:szCs w:val="22"/>
        </w:rPr>
        <w:t>Uzņēmumu reģistra izsniegts dokuments ar norādi uz pretendenta piedāvājumu (pilnvaru) parakstījušās personas tiesībām pārstāvēt pretendentu, p</w:t>
      </w:r>
      <w:r w:rsidRPr="008746C7">
        <w:rPr>
          <w:sz w:val="22"/>
          <w:szCs w:val="22"/>
        </w:rPr>
        <w:t>ilnvaras oriģināls, ja pretendenta piedāvājumu paraksta pilnvarota per</w:t>
      </w:r>
      <w:r>
        <w:rPr>
          <w:sz w:val="22"/>
          <w:szCs w:val="22"/>
        </w:rPr>
        <w:t>sona.</w:t>
      </w:r>
    </w:p>
    <w:p w:rsidR="004D2812" w:rsidRDefault="004D2812" w:rsidP="004D2812">
      <w:pPr>
        <w:numPr>
          <w:ilvl w:val="2"/>
          <w:numId w:val="2"/>
        </w:numPr>
        <w:tabs>
          <w:tab w:val="num" w:pos="851"/>
          <w:tab w:val="num" w:pos="993"/>
        </w:tabs>
        <w:ind w:left="993" w:hanging="633"/>
        <w:jc w:val="both"/>
        <w:rPr>
          <w:sz w:val="22"/>
          <w:szCs w:val="22"/>
        </w:rPr>
      </w:pPr>
      <w:r>
        <w:rPr>
          <w:sz w:val="22"/>
          <w:szCs w:val="22"/>
        </w:rPr>
        <w:t>P</w:t>
      </w:r>
      <w:r w:rsidRPr="008746C7">
        <w:rPr>
          <w:sz w:val="22"/>
          <w:szCs w:val="22"/>
        </w:rPr>
        <w:t>retendenta</w:t>
      </w:r>
      <w:r>
        <w:rPr>
          <w:sz w:val="22"/>
          <w:szCs w:val="22"/>
        </w:rPr>
        <w:t>m</w:t>
      </w:r>
      <w:r w:rsidR="00390C8B">
        <w:rPr>
          <w:sz w:val="22"/>
          <w:szCs w:val="22"/>
        </w:rPr>
        <w:t xml:space="preserve">, kuram būtu piešķiramas </w:t>
      </w:r>
      <w:r w:rsidR="008E3ABF">
        <w:rPr>
          <w:sz w:val="22"/>
          <w:szCs w:val="22"/>
        </w:rPr>
        <w:t>iepirkum</w:t>
      </w:r>
      <w:r w:rsidR="006F3E16">
        <w:rPr>
          <w:sz w:val="22"/>
          <w:szCs w:val="22"/>
        </w:rPr>
        <w:t>a</w:t>
      </w:r>
      <w:r w:rsidR="008E3ABF">
        <w:rPr>
          <w:sz w:val="22"/>
          <w:szCs w:val="22"/>
        </w:rPr>
        <w:t xml:space="preserve"> līguma</w:t>
      </w:r>
      <w:r w:rsidR="00390C8B" w:rsidRPr="00D42F57">
        <w:rPr>
          <w:sz w:val="22"/>
          <w:szCs w:val="22"/>
        </w:rPr>
        <w:t xml:space="preserve"> </w:t>
      </w:r>
      <w:r w:rsidRPr="00D42F57">
        <w:rPr>
          <w:sz w:val="22"/>
          <w:szCs w:val="22"/>
        </w:rPr>
        <w:t>slēgšanas</w:t>
      </w:r>
      <w:r w:rsidRPr="008746C7">
        <w:rPr>
          <w:sz w:val="22"/>
          <w:szCs w:val="22"/>
        </w:rPr>
        <w:t xml:space="preserve"> tiesības, 10 darba dien</w:t>
      </w:r>
      <w:r>
        <w:rPr>
          <w:sz w:val="22"/>
          <w:szCs w:val="22"/>
        </w:rPr>
        <w:t xml:space="preserve">u laikā no </w:t>
      </w:r>
      <w:r w:rsidRPr="008746C7">
        <w:rPr>
          <w:sz w:val="22"/>
          <w:szCs w:val="22"/>
        </w:rPr>
        <w:t>iepirkuma komisija</w:t>
      </w:r>
      <w:r>
        <w:rPr>
          <w:sz w:val="22"/>
          <w:szCs w:val="22"/>
        </w:rPr>
        <w:t>s</w:t>
      </w:r>
      <w:r w:rsidRPr="008746C7">
        <w:rPr>
          <w:sz w:val="22"/>
          <w:szCs w:val="22"/>
        </w:rPr>
        <w:t xml:space="preserve"> pieprasī</w:t>
      </w:r>
      <w:r>
        <w:rPr>
          <w:sz w:val="22"/>
          <w:szCs w:val="22"/>
        </w:rPr>
        <w:t xml:space="preserve">juma nosūtīšanas dienas jāiesniedz kompetentu institūciju izsniegtās </w:t>
      </w:r>
      <w:r w:rsidRPr="008746C7">
        <w:rPr>
          <w:sz w:val="22"/>
          <w:szCs w:val="22"/>
        </w:rPr>
        <w:t>izziņ</w:t>
      </w:r>
      <w:r>
        <w:rPr>
          <w:sz w:val="22"/>
          <w:szCs w:val="22"/>
        </w:rPr>
        <w:t>as par to, ka a</w:t>
      </w:r>
      <w:r w:rsidRPr="002B0BEB">
        <w:rPr>
          <w:sz w:val="22"/>
          <w:szCs w:val="22"/>
        </w:rPr>
        <w:t>ttiecībā uz pretendentu nepastāv Sabiedrisko pakalpojumu sniedzēju iepirkumu likuma 42.panta pirmajā daļā minētie izslēgšanas nosacījumi</w:t>
      </w:r>
      <w:r>
        <w:rPr>
          <w:sz w:val="22"/>
          <w:szCs w:val="22"/>
        </w:rPr>
        <w:t xml:space="preserve">. </w:t>
      </w:r>
      <w:r w:rsidRPr="008746C7">
        <w:rPr>
          <w:sz w:val="22"/>
          <w:szCs w:val="22"/>
        </w:rPr>
        <w:t>Ja pretendents noteiktajā termiņā</w:t>
      </w:r>
      <w:r>
        <w:rPr>
          <w:sz w:val="22"/>
          <w:szCs w:val="22"/>
        </w:rPr>
        <w:t xml:space="preserve"> neiesniedz</w:t>
      </w:r>
      <w:r w:rsidRPr="008746C7">
        <w:rPr>
          <w:sz w:val="22"/>
          <w:szCs w:val="22"/>
        </w:rPr>
        <w:t xml:space="preserve"> minēt</w:t>
      </w:r>
      <w:r>
        <w:rPr>
          <w:sz w:val="22"/>
          <w:szCs w:val="22"/>
        </w:rPr>
        <w:t>as</w:t>
      </w:r>
      <w:r w:rsidRPr="008746C7">
        <w:rPr>
          <w:sz w:val="22"/>
          <w:szCs w:val="22"/>
        </w:rPr>
        <w:t xml:space="preserve"> izziņ</w:t>
      </w:r>
      <w:r>
        <w:rPr>
          <w:sz w:val="22"/>
          <w:szCs w:val="22"/>
        </w:rPr>
        <w:t>as iepirkumu komisijai</w:t>
      </w:r>
      <w:r w:rsidRPr="008746C7">
        <w:rPr>
          <w:sz w:val="22"/>
          <w:szCs w:val="22"/>
        </w:rPr>
        <w:t>, tas ti</w:t>
      </w:r>
      <w:r>
        <w:rPr>
          <w:sz w:val="22"/>
          <w:szCs w:val="22"/>
        </w:rPr>
        <w:t>ek</w:t>
      </w:r>
      <w:r w:rsidRPr="008746C7">
        <w:rPr>
          <w:sz w:val="22"/>
          <w:szCs w:val="22"/>
        </w:rPr>
        <w:t xml:space="preserve"> izslēgts no tālākas dalības iepirkuma procedūrā</w:t>
      </w:r>
      <w:r>
        <w:rPr>
          <w:sz w:val="22"/>
          <w:szCs w:val="22"/>
        </w:rPr>
        <w:t>. Komisijai ir tiesības nepieprasīt minētās izziņas, ja tā pati ātri un sekmīgi var pārliecināties par izslēgšanas nosacījumu neesamību Elektronisko iepirkumu sistēmā (EIS).</w:t>
      </w:r>
    </w:p>
    <w:p w:rsidR="00637A5C" w:rsidRPr="00F11CD1" w:rsidRDefault="00637A5C" w:rsidP="004D2812">
      <w:pPr>
        <w:numPr>
          <w:ilvl w:val="2"/>
          <w:numId w:val="2"/>
        </w:numPr>
        <w:tabs>
          <w:tab w:val="num" w:pos="851"/>
          <w:tab w:val="num" w:pos="993"/>
        </w:tabs>
        <w:ind w:left="993" w:hanging="633"/>
        <w:jc w:val="both"/>
        <w:rPr>
          <w:sz w:val="22"/>
          <w:szCs w:val="22"/>
        </w:rPr>
      </w:pPr>
      <w:r>
        <w:rPr>
          <w:sz w:val="22"/>
          <w:szCs w:val="22"/>
        </w:rPr>
        <w:t>Dokuments, kas apliecina iepirkuma procedūras DŪ</w:t>
      </w:r>
      <w:r w:rsidR="008635D2">
        <w:rPr>
          <w:sz w:val="22"/>
          <w:szCs w:val="22"/>
        </w:rPr>
        <w:t>-2015/16</w:t>
      </w:r>
      <w:r>
        <w:rPr>
          <w:sz w:val="22"/>
          <w:szCs w:val="22"/>
        </w:rPr>
        <w:t xml:space="preserve"> tehniskajā specifikācijā minēto preču glabāšanai noliktavas esamību Daugavpilī, tās atrašanās vietu.</w:t>
      </w:r>
    </w:p>
    <w:p w:rsidR="004D2812" w:rsidRDefault="004D2812" w:rsidP="00E54FCE">
      <w:pPr>
        <w:pStyle w:val="ListParagraph"/>
        <w:numPr>
          <w:ilvl w:val="1"/>
          <w:numId w:val="2"/>
        </w:numPr>
        <w:tabs>
          <w:tab w:val="clear" w:pos="716"/>
          <w:tab w:val="num" w:pos="993"/>
        </w:tabs>
        <w:ind w:left="993" w:hanging="633"/>
        <w:jc w:val="both"/>
        <w:rPr>
          <w:sz w:val="22"/>
          <w:szCs w:val="22"/>
        </w:rPr>
      </w:pPr>
      <w:r w:rsidRPr="00F11CD1">
        <w:rPr>
          <w:sz w:val="22"/>
          <w:szCs w:val="22"/>
        </w:rPr>
        <w:t>Dokumenti, kas apliecina piedāvājuma atbilstību iepirkuma procedūras tehniskajai specifikācijai.</w:t>
      </w:r>
    </w:p>
    <w:p w:rsidR="00334B43" w:rsidRPr="004D2812" w:rsidRDefault="00334B43" w:rsidP="00E54FCE">
      <w:pPr>
        <w:pStyle w:val="ListParagraph"/>
        <w:numPr>
          <w:ilvl w:val="1"/>
          <w:numId w:val="2"/>
        </w:numPr>
        <w:tabs>
          <w:tab w:val="clear" w:pos="716"/>
          <w:tab w:val="num" w:pos="993"/>
        </w:tabs>
        <w:ind w:left="993" w:hanging="633"/>
        <w:jc w:val="both"/>
        <w:rPr>
          <w:sz w:val="22"/>
          <w:szCs w:val="22"/>
        </w:rPr>
      </w:pPr>
      <w:r>
        <w:rPr>
          <w:sz w:val="22"/>
          <w:szCs w:val="22"/>
        </w:rPr>
        <w:t>Doku</w:t>
      </w:r>
      <w:r w:rsidR="00B342ED">
        <w:rPr>
          <w:sz w:val="22"/>
          <w:szCs w:val="22"/>
        </w:rPr>
        <w:t xml:space="preserve">ments, kas apliecina </w:t>
      </w:r>
      <w:r w:rsidR="008E3ABF">
        <w:rPr>
          <w:sz w:val="22"/>
          <w:szCs w:val="22"/>
        </w:rPr>
        <w:t>ražotāja</w:t>
      </w:r>
      <w:r w:rsidRPr="002F13E3">
        <w:rPr>
          <w:sz w:val="22"/>
          <w:szCs w:val="22"/>
        </w:rPr>
        <w:t xml:space="preserve"> garantiju</w:t>
      </w:r>
      <w:r>
        <w:rPr>
          <w:sz w:val="22"/>
          <w:szCs w:val="22"/>
        </w:rPr>
        <w:t xml:space="preserve"> uz Precēm saskaņā ar iepirkuma procedūras tehnisko specifikāciju (</w:t>
      </w:r>
      <w:r w:rsidRPr="00334B43">
        <w:rPr>
          <w:b/>
          <w:sz w:val="22"/>
          <w:szCs w:val="22"/>
        </w:rPr>
        <w:t>1.pelikums</w:t>
      </w:r>
      <w:r>
        <w:rPr>
          <w:sz w:val="22"/>
          <w:szCs w:val="22"/>
        </w:rPr>
        <w:t xml:space="preserve">). </w:t>
      </w:r>
    </w:p>
    <w:p w:rsidR="004D2812" w:rsidRPr="004D2812" w:rsidRDefault="008635D2" w:rsidP="00E54FCE">
      <w:pPr>
        <w:pStyle w:val="Heading1"/>
        <w:keepNext w:val="0"/>
        <w:numPr>
          <w:ilvl w:val="0"/>
          <w:numId w:val="2"/>
        </w:numPr>
        <w:spacing w:before="0" w:after="0"/>
        <w:ind w:left="993" w:right="84" w:hanging="633"/>
        <w:jc w:val="both"/>
        <w:rPr>
          <w:rFonts w:ascii="Times New Roman" w:hAnsi="Times New Roman" w:cs="Times New Roman"/>
          <w:sz w:val="22"/>
          <w:szCs w:val="22"/>
        </w:rPr>
      </w:pPr>
      <w:r>
        <w:rPr>
          <w:rFonts w:ascii="Times New Roman" w:hAnsi="Times New Roman" w:cs="Times New Roman"/>
          <w:sz w:val="22"/>
          <w:szCs w:val="22"/>
        </w:rPr>
        <w:t xml:space="preserve"> Iepirkuma līgums</w:t>
      </w:r>
      <w:r w:rsidR="002550AE">
        <w:rPr>
          <w:rFonts w:ascii="Times New Roman" w:hAnsi="Times New Roman" w:cs="Times New Roman"/>
          <w:sz w:val="22"/>
          <w:szCs w:val="22"/>
        </w:rPr>
        <w:t>.</w:t>
      </w:r>
    </w:p>
    <w:p w:rsidR="004D2812" w:rsidRPr="002B7EE6" w:rsidRDefault="004D2812" w:rsidP="00E54FCE">
      <w:pPr>
        <w:pStyle w:val="Heading1"/>
        <w:keepNext w:val="0"/>
        <w:tabs>
          <w:tab w:val="num" w:pos="1142"/>
        </w:tabs>
        <w:spacing w:before="0" w:after="0"/>
        <w:ind w:left="993" w:right="84" w:hanging="633"/>
        <w:jc w:val="both"/>
        <w:rPr>
          <w:rFonts w:ascii="Times New Roman" w:hAnsi="Times New Roman" w:cs="Times New Roman"/>
          <w:b w:val="0"/>
          <w:sz w:val="22"/>
          <w:szCs w:val="22"/>
        </w:rPr>
      </w:pPr>
      <w:r w:rsidRPr="002B7EE6">
        <w:rPr>
          <w:rFonts w:ascii="Times New Roman" w:hAnsi="Times New Roman" w:cs="Times New Roman"/>
          <w:b w:val="0"/>
          <w:sz w:val="22"/>
          <w:szCs w:val="22"/>
        </w:rPr>
        <w:t xml:space="preserve">10.1.  Iepirkuma rezultātā paredzēts noslēgt </w:t>
      </w:r>
      <w:r w:rsidR="00D42F57" w:rsidRPr="00D42F57">
        <w:rPr>
          <w:rFonts w:ascii="Times New Roman" w:hAnsi="Times New Roman" w:cs="Times New Roman"/>
          <w:b w:val="0"/>
          <w:sz w:val="22"/>
          <w:szCs w:val="22"/>
        </w:rPr>
        <w:t>iepirkuma līgumu</w:t>
      </w:r>
      <w:r w:rsidRPr="002B7EE6">
        <w:rPr>
          <w:rFonts w:ascii="Times New Roman" w:hAnsi="Times New Roman" w:cs="Times New Roman"/>
          <w:b w:val="0"/>
          <w:sz w:val="22"/>
          <w:szCs w:val="22"/>
        </w:rPr>
        <w:t xml:space="preserve"> saskaņā ar tās projektu, kurš pievienots nolikuma </w:t>
      </w:r>
      <w:r w:rsidR="008635D2">
        <w:rPr>
          <w:rFonts w:ascii="Times New Roman" w:hAnsi="Times New Roman" w:cs="Times New Roman"/>
          <w:sz w:val="22"/>
          <w:szCs w:val="22"/>
        </w:rPr>
        <w:t>6</w:t>
      </w:r>
      <w:r w:rsidRPr="00761828">
        <w:rPr>
          <w:rFonts w:ascii="Times New Roman" w:hAnsi="Times New Roman" w:cs="Times New Roman"/>
          <w:sz w:val="22"/>
          <w:szCs w:val="22"/>
        </w:rPr>
        <w:t>.pielikumā</w:t>
      </w:r>
      <w:r w:rsidR="00E54FCE">
        <w:rPr>
          <w:rFonts w:ascii="Times New Roman" w:hAnsi="Times New Roman" w:cs="Times New Roman"/>
          <w:b w:val="0"/>
          <w:sz w:val="22"/>
          <w:szCs w:val="22"/>
        </w:rPr>
        <w:t xml:space="preserve">, </w:t>
      </w:r>
      <w:r w:rsidR="00186BCE">
        <w:rPr>
          <w:rFonts w:ascii="Times New Roman" w:hAnsi="Times New Roman" w:cs="Times New Roman"/>
          <w:b w:val="0"/>
          <w:sz w:val="22"/>
          <w:szCs w:val="22"/>
        </w:rPr>
        <w:t xml:space="preserve">ar pretendentu, </w:t>
      </w:r>
      <w:r w:rsidR="00E54FCE">
        <w:rPr>
          <w:rFonts w:ascii="Times New Roman" w:hAnsi="Times New Roman" w:cs="Times New Roman"/>
          <w:b w:val="0"/>
          <w:sz w:val="22"/>
          <w:szCs w:val="22"/>
        </w:rPr>
        <w:t>kurš būs piedāvājis</w:t>
      </w:r>
      <w:r w:rsidR="00D42F57">
        <w:rPr>
          <w:rFonts w:ascii="Times New Roman" w:hAnsi="Times New Roman" w:cs="Times New Roman"/>
          <w:b w:val="0"/>
          <w:sz w:val="22"/>
          <w:szCs w:val="22"/>
        </w:rPr>
        <w:t xml:space="preserve"> zemāko cenu. Iepirkuma līguma</w:t>
      </w:r>
      <w:r w:rsidRPr="00876A40">
        <w:rPr>
          <w:rFonts w:ascii="Times New Roman" w:hAnsi="Times New Roman" w:cs="Times New Roman"/>
          <w:b w:val="0"/>
          <w:sz w:val="22"/>
          <w:szCs w:val="22"/>
        </w:rPr>
        <w:t xml:space="preserve"> darbības termiņš – </w:t>
      </w:r>
      <w:r w:rsidR="00494683">
        <w:rPr>
          <w:rFonts w:ascii="Times New Roman" w:hAnsi="Times New Roman" w:cs="Times New Roman"/>
          <w:sz w:val="22"/>
          <w:szCs w:val="22"/>
        </w:rPr>
        <w:t xml:space="preserve">viens gads, termiņu skaitot no </w:t>
      </w:r>
      <w:r w:rsidR="008635D2">
        <w:rPr>
          <w:rFonts w:ascii="Times New Roman" w:hAnsi="Times New Roman" w:cs="Times New Roman"/>
          <w:sz w:val="22"/>
          <w:szCs w:val="22"/>
        </w:rPr>
        <w:t>iepirkuma līguma</w:t>
      </w:r>
      <w:r w:rsidR="00494683">
        <w:rPr>
          <w:rFonts w:ascii="Times New Roman" w:hAnsi="Times New Roman" w:cs="Times New Roman"/>
          <w:sz w:val="22"/>
          <w:szCs w:val="22"/>
        </w:rPr>
        <w:t xml:space="preserve"> spēkā stāšanas dienas.</w:t>
      </w:r>
    </w:p>
    <w:p w:rsidR="004D2812" w:rsidRDefault="004D2812" w:rsidP="004D2812">
      <w:pPr>
        <w:ind w:left="993" w:hanging="567"/>
        <w:jc w:val="both"/>
        <w:rPr>
          <w:sz w:val="22"/>
          <w:szCs w:val="22"/>
        </w:rPr>
      </w:pPr>
      <w:r w:rsidRPr="00D42F57">
        <w:rPr>
          <w:sz w:val="22"/>
          <w:szCs w:val="22"/>
        </w:rPr>
        <w:t>10.2.</w:t>
      </w:r>
      <w:r w:rsidRPr="002B7EE6">
        <w:rPr>
          <w:sz w:val="22"/>
          <w:szCs w:val="22"/>
        </w:rPr>
        <w:t xml:space="preserve"> </w:t>
      </w:r>
      <w:r w:rsidRPr="00D94989">
        <w:rPr>
          <w:sz w:val="22"/>
          <w:szCs w:val="22"/>
        </w:rPr>
        <w:t xml:space="preserve">Saskaņā ar </w:t>
      </w:r>
      <w:r w:rsidR="00D42F57" w:rsidRPr="00D42F57">
        <w:rPr>
          <w:sz w:val="22"/>
          <w:szCs w:val="22"/>
        </w:rPr>
        <w:t>iepirkuma līguma</w:t>
      </w:r>
      <w:r w:rsidRPr="00D94989">
        <w:rPr>
          <w:sz w:val="22"/>
          <w:szCs w:val="22"/>
        </w:rPr>
        <w:t xml:space="preserve"> nosacījumiem </w:t>
      </w:r>
      <w:r w:rsidR="001C4114" w:rsidRPr="00D94989">
        <w:rPr>
          <w:sz w:val="22"/>
          <w:szCs w:val="22"/>
        </w:rPr>
        <w:t xml:space="preserve">Pasūtītājs </w:t>
      </w:r>
      <w:r w:rsidR="004341DB" w:rsidRPr="00D94989">
        <w:rPr>
          <w:sz w:val="22"/>
          <w:szCs w:val="22"/>
        </w:rPr>
        <w:t xml:space="preserve">nepieciešamības gadījumā </w:t>
      </w:r>
      <w:r w:rsidR="001C4114" w:rsidRPr="00D94989">
        <w:rPr>
          <w:sz w:val="22"/>
          <w:szCs w:val="22"/>
        </w:rPr>
        <w:t>veiks pieprasījumu</w:t>
      </w:r>
      <w:r w:rsidR="004341DB" w:rsidRPr="00D94989">
        <w:rPr>
          <w:sz w:val="22"/>
          <w:szCs w:val="22"/>
        </w:rPr>
        <w:t xml:space="preserve"> par konk</w:t>
      </w:r>
      <w:r w:rsidR="00955AD4" w:rsidRPr="00D94989">
        <w:rPr>
          <w:sz w:val="22"/>
          <w:szCs w:val="22"/>
        </w:rPr>
        <w:t>rē</w:t>
      </w:r>
      <w:r w:rsidR="00B342ED">
        <w:rPr>
          <w:sz w:val="22"/>
          <w:szCs w:val="22"/>
        </w:rPr>
        <w:t>to preču esamību noliktavā</w:t>
      </w:r>
      <w:r w:rsidR="001C4114" w:rsidRPr="00D94989">
        <w:rPr>
          <w:sz w:val="22"/>
          <w:szCs w:val="22"/>
        </w:rPr>
        <w:t xml:space="preserve">. </w:t>
      </w:r>
      <w:r w:rsidRPr="00D94989">
        <w:rPr>
          <w:sz w:val="22"/>
          <w:szCs w:val="22"/>
        </w:rPr>
        <w:t xml:space="preserve"> </w:t>
      </w:r>
      <w:r w:rsidR="00955AD4" w:rsidRPr="00D94989">
        <w:rPr>
          <w:sz w:val="22"/>
          <w:szCs w:val="22"/>
        </w:rPr>
        <w:t>Pasūtīto preču</w:t>
      </w:r>
      <w:r w:rsidRPr="00D94989">
        <w:rPr>
          <w:sz w:val="22"/>
          <w:szCs w:val="22"/>
        </w:rPr>
        <w:t xml:space="preserve"> cena nevar pārsniegt attiecīga pretendenta finanšu piedāvājumā norādīto.</w:t>
      </w:r>
    </w:p>
    <w:p w:rsidR="004D2812" w:rsidRPr="002B7EE6" w:rsidRDefault="004D2812" w:rsidP="004D2812">
      <w:pPr>
        <w:ind w:left="993" w:hanging="567"/>
        <w:jc w:val="both"/>
        <w:rPr>
          <w:sz w:val="22"/>
          <w:szCs w:val="22"/>
        </w:rPr>
      </w:pPr>
      <w:r>
        <w:rPr>
          <w:sz w:val="22"/>
          <w:szCs w:val="22"/>
        </w:rPr>
        <w:t>10.3.</w:t>
      </w:r>
      <w:r w:rsidRPr="009E07B7">
        <w:rPr>
          <w:sz w:val="22"/>
          <w:szCs w:val="22"/>
        </w:rPr>
        <w:tab/>
      </w:r>
      <w:r>
        <w:rPr>
          <w:sz w:val="22"/>
          <w:szCs w:val="22"/>
        </w:rPr>
        <w:t>U</w:t>
      </w:r>
      <w:r w:rsidRPr="009E07B7">
        <w:rPr>
          <w:sz w:val="22"/>
          <w:szCs w:val="22"/>
        </w:rPr>
        <w:t>zvarē</w:t>
      </w:r>
      <w:r w:rsidR="001C4114">
        <w:rPr>
          <w:sz w:val="22"/>
          <w:szCs w:val="22"/>
        </w:rPr>
        <w:t>jušajam pretendenta</w:t>
      </w:r>
      <w:r>
        <w:rPr>
          <w:sz w:val="22"/>
          <w:szCs w:val="22"/>
        </w:rPr>
        <w:t>m</w:t>
      </w:r>
      <w:r w:rsidRPr="009E07B7">
        <w:rPr>
          <w:sz w:val="22"/>
          <w:szCs w:val="22"/>
        </w:rPr>
        <w:t xml:space="preserve"> </w:t>
      </w:r>
      <w:r w:rsidR="00D42F57">
        <w:rPr>
          <w:sz w:val="22"/>
          <w:szCs w:val="22"/>
        </w:rPr>
        <w:t>iepirkuma līgums</w:t>
      </w:r>
      <w:r w:rsidRPr="009E07B7">
        <w:rPr>
          <w:sz w:val="22"/>
          <w:szCs w:val="22"/>
        </w:rPr>
        <w:t xml:space="preserve"> jāparaksta 10 </w:t>
      </w:r>
      <w:r>
        <w:rPr>
          <w:sz w:val="22"/>
          <w:szCs w:val="22"/>
        </w:rPr>
        <w:t>(desmit) darba dienu laikā no p</w:t>
      </w:r>
      <w:r w:rsidRPr="009E07B7">
        <w:rPr>
          <w:sz w:val="22"/>
          <w:szCs w:val="22"/>
        </w:rPr>
        <w:t xml:space="preserve">asūtītāja nosūtītā uzaicinājuma parakstīt </w:t>
      </w:r>
      <w:r w:rsidR="00D42F57">
        <w:rPr>
          <w:sz w:val="22"/>
          <w:szCs w:val="22"/>
        </w:rPr>
        <w:t>iepirkuma līgumu</w:t>
      </w:r>
      <w:r w:rsidR="00A842E9">
        <w:rPr>
          <w:sz w:val="22"/>
          <w:szCs w:val="22"/>
        </w:rPr>
        <w:t xml:space="preserve"> </w:t>
      </w:r>
      <w:r w:rsidRPr="009E07B7">
        <w:rPr>
          <w:sz w:val="22"/>
          <w:szCs w:val="22"/>
        </w:rPr>
        <w:t xml:space="preserve">izsūtīšanas dienas. Ja norādītajā termiņā uzvarētājs neparaksta </w:t>
      </w:r>
      <w:r w:rsidR="00D42F57">
        <w:rPr>
          <w:sz w:val="22"/>
          <w:szCs w:val="22"/>
        </w:rPr>
        <w:t>iepirkuma līgumu</w:t>
      </w:r>
      <w:r w:rsidRPr="009E07B7">
        <w:rPr>
          <w:sz w:val="22"/>
          <w:szCs w:val="22"/>
        </w:rPr>
        <w:t xml:space="preserve">, tas tiek </w:t>
      </w:r>
      <w:r w:rsidR="00F553F4">
        <w:rPr>
          <w:sz w:val="22"/>
          <w:szCs w:val="22"/>
        </w:rPr>
        <w:t>izslēgts no dalības iepirkuma procedūrā</w:t>
      </w:r>
      <w:r>
        <w:rPr>
          <w:sz w:val="22"/>
          <w:szCs w:val="22"/>
        </w:rPr>
        <w:t xml:space="preserve">. Tādā gadījumā </w:t>
      </w:r>
      <w:r w:rsidR="00D42F57">
        <w:rPr>
          <w:sz w:val="22"/>
          <w:szCs w:val="22"/>
        </w:rPr>
        <w:t>iepirkuma līgums tiek piedāvāts</w:t>
      </w:r>
      <w:r>
        <w:rPr>
          <w:sz w:val="22"/>
          <w:szCs w:val="22"/>
        </w:rPr>
        <w:t xml:space="preserve"> noslēgšanai nākamajam pretendentam saskaņā ar </w:t>
      </w:r>
      <w:r w:rsidRPr="009E07B7">
        <w:rPr>
          <w:sz w:val="22"/>
          <w:szCs w:val="22"/>
        </w:rPr>
        <w:t>iepirkuma komisija</w:t>
      </w:r>
      <w:r>
        <w:rPr>
          <w:sz w:val="22"/>
          <w:szCs w:val="22"/>
        </w:rPr>
        <w:t>s veikto</w:t>
      </w:r>
      <w:r w:rsidRPr="009E07B7">
        <w:rPr>
          <w:sz w:val="22"/>
          <w:szCs w:val="22"/>
        </w:rPr>
        <w:t xml:space="preserve"> </w:t>
      </w:r>
      <w:r>
        <w:rPr>
          <w:sz w:val="22"/>
          <w:szCs w:val="22"/>
        </w:rPr>
        <w:t>piedāvājumu cenu salīdzinājumu</w:t>
      </w:r>
      <w:r w:rsidRPr="009E07B7">
        <w:rPr>
          <w:sz w:val="22"/>
          <w:szCs w:val="22"/>
        </w:rPr>
        <w:t>.</w:t>
      </w:r>
    </w:p>
    <w:p w:rsidR="004835A0" w:rsidRPr="0031609D" w:rsidRDefault="004835A0" w:rsidP="004D2812">
      <w:pPr>
        <w:pStyle w:val="Heading1"/>
        <w:keepNext w:val="0"/>
        <w:numPr>
          <w:ilvl w:val="0"/>
          <w:numId w:val="2"/>
        </w:numPr>
        <w:tabs>
          <w:tab w:val="num" w:pos="851"/>
        </w:tabs>
        <w:spacing w:before="0" w:after="0"/>
        <w:ind w:left="851" w:right="84" w:hanging="491"/>
        <w:jc w:val="both"/>
        <w:rPr>
          <w:rFonts w:ascii="Times New Roman" w:hAnsi="Times New Roman" w:cs="Times New Roman"/>
          <w:b w:val="0"/>
          <w:sz w:val="22"/>
          <w:szCs w:val="22"/>
        </w:rPr>
      </w:pPr>
      <w:r w:rsidRPr="00F33F26">
        <w:rPr>
          <w:rFonts w:ascii="Times New Roman" w:hAnsi="Times New Roman" w:cs="Times New Roman"/>
          <w:sz w:val="22"/>
          <w:szCs w:val="22"/>
        </w:rPr>
        <w:t>Piedāvājuma derīguma termiņš</w:t>
      </w:r>
      <w:r w:rsidRPr="00F33F26">
        <w:rPr>
          <w:rFonts w:ascii="Times New Roman" w:hAnsi="Times New Roman" w:cs="Times New Roman"/>
          <w:b w:val="0"/>
          <w:sz w:val="22"/>
          <w:szCs w:val="22"/>
        </w:rPr>
        <w:t xml:space="preserve">: </w:t>
      </w:r>
      <w:bookmarkStart w:id="1" w:name="_Toc59188048"/>
      <w:bookmarkStart w:id="2" w:name="_Toc26600585"/>
      <w:r w:rsidR="0031609D" w:rsidRPr="00F33F26">
        <w:rPr>
          <w:rFonts w:ascii="Times New Roman" w:hAnsi="Times New Roman" w:cs="Times New Roman"/>
          <w:b w:val="0"/>
          <w:sz w:val="22"/>
          <w:szCs w:val="22"/>
        </w:rPr>
        <w:t>3</w:t>
      </w:r>
      <w:r w:rsidRPr="00F33F26">
        <w:rPr>
          <w:rFonts w:ascii="Times New Roman" w:hAnsi="Times New Roman" w:cs="Times New Roman"/>
          <w:b w:val="0"/>
          <w:sz w:val="22"/>
          <w:szCs w:val="22"/>
        </w:rPr>
        <w:t xml:space="preserve">0 dienas </w:t>
      </w:r>
      <w:bookmarkEnd w:id="1"/>
      <w:bookmarkEnd w:id="2"/>
      <w:r w:rsidR="00E7437B" w:rsidRPr="00F33F26">
        <w:rPr>
          <w:rFonts w:ascii="Times New Roman" w:hAnsi="Times New Roman" w:cs="Times New Roman"/>
          <w:b w:val="0"/>
          <w:bCs w:val="0"/>
          <w:sz w:val="22"/>
          <w:szCs w:val="22"/>
        </w:rPr>
        <w:t>no</w:t>
      </w:r>
      <w:r w:rsidRPr="00F33F26">
        <w:rPr>
          <w:rFonts w:ascii="Times New Roman" w:hAnsi="Times New Roman" w:cs="Times New Roman"/>
          <w:b w:val="0"/>
          <w:bCs w:val="0"/>
          <w:sz w:val="22"/>
          <w:szCs w:val="22"/>
        </w:rPr>
        <w:t xml:space="preserve"> piedāvājumu iesniegšanas termiņa</w:t>
      </w:r>
      <w:r w:rsidRPr="0031609D">
        <w:rPr>
          <w:rFonts w:ascii="Times New Roman" w:hAnsi="Times New Roman" w:cs="Times New Roman"/>
          <w:b w:val="0"/>
          <w:bCs w:val="0"/>
          <w:sz w:val="22"/>
          <w:szCs w:val="22"/>
        </w:rPr>
        <w:t xml:space="preserve"> beigām</w:t>
      </w:r>
      <w:r w:rsidR="00E7437B" w:rsidRPr="0031609D">
        <w:rPr>
          <w:rFonts w:ascii="Times New Roman" w:hAnsi="Times New Roman" w:cs="Times New Roman"/>
          <w:b w:val="0"/>
          <w:bCs w:val="0"/>
          <w:sz w:val="22"/>
          <w:szCs w:val="22"/>
        </w:rPr>
        <w:t xml:space="preserve"> (nolikuma 6.1.punkts)</w:t>
      </w:r>
      <w:r w:rsidRPr="0031609D">
        <w:rPr>
          <w:rFonts w:ascii="Times New Roman" w:hAnsi="Times New Roman" w:cs="Times New Roman"/>
          <w:b w:val="0"/>
          <w:bCs w:val="0"/>
          <w:sz w:val="22"/>
          <w:szCs w:val="22"/>
        </w:rPr>
        <w:t>.</w:t>
      </w:r>
    </w:p>
    <w:p w:rsidR="004835A0" w:rsidRPr="008746C7" w:rsidRDefault="004835A0" w:rsidP="004D2812">
      <w:pPr>
        <w:pStyle w:val="Heading1"/>
        <w:numPr>
          <w:ilvl w:val="0"/>
          <w:numId w:val="2"/>
        </w:numPr>
        <w:tabs>
          <w:tab w:val="num" w:pos="851"/>
        </w:tabs>
        <w:spacing w:before="0" w:after="0"/>
        <w:ind w:left="851" w:hanging="491"/>
        <w:jc w:val="both"/>
        <w:rPr>
          <w:rFonts w:ascii="Times New Roman" w:hAnsi="Times New Roman" w:cs="Times New Roman"/>
          <w:bCs w:val="0"/>
          <w:sz w:val="22"/>
          <w:szCs w:val="22"/>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8746C7">
        <w:rPr>
          <w:rFonts w:ascii="Times New Roman" w:hAnsi="Times New Roman" w:cs="Times New Roman"/>
          <w:bCs w:val="0"/>
          <w:sz w:val="22"/>
          <w:szCs w:val="22"/>
        </w:rPr>
        <w:t xml:space="preserve">Piedāvājumu vērtēšana un </w:t>
      </w:r>
      <w:bookmarkEnd w:id="3"/>
      <w:bookmarkEnd w:id="4"/>
      <w:bookmarkEnd w:id="5"/>
      <w:bookmarkEnd w:id="6"/>
      <w:bookmarkEnd w:id="7"/>
      <w:bookmarkEnd w:id="8"/>
      <w:bookmarkEnd w:id="9"/>
      <w:r w:rsidRPr="008746C7">
        <w:rPr>
          <w:rFonts w:ascii="Times New Roman" w:hAnsi="Times New Roman" w:cs="Times New Roman"/>
          <w:bCs w:val="0"/>
          <w:sz w:val="22"/>
          <w:szCs w:val="22"/>
        </w:rPr>
        <w:t>izvēle:</w:t>
      </w:r>
    </w:p>
    <w:p w:rsidR="00E539FE" w:rsidRPr="008746C7" w:rsidRDefault="00E539FE" w:rsidP="004D2812">
      <w:pPr>
        <w:pStyle w:val="BodyText"/>
        <w:numPr>
          <w:ilvl w:val="1"/>
          <w:numId w:val="2"/>
        </w:numPr>
        <w:tabs>
          <w:tab w:val="num" w:pos="851"/>
        </w:tabs>
        <w:spacing w:after="0"/>
        <w:ind w:left="851" w:hanging="491"/>
        <w:jc w:val="both"/>
        <w:rPr>
          <w:sz w:val="22"/>
          <w:szCs w:val="22"/>
        </w:rPr>
      </w:pPr>
      <w:r w:rsidRPr="008746C7">
        <w:rPr>
          <w:sz w:val="22"/>
          <w:szCs w:val="22"/>
        </w:rPr>
        <w:t>Piedāvājumu vērtēšanas laikā komisija pārbauda pretendentu atbilstību noteiktajām pretendentu kvalifikācijas prasībām, kā arī pārbauda piedāvājuma atbilstību tehniskās specifikācijas prasībām un citām pasūtīt</w:t>
      </w:r>
      <w:r w:rsidR="00504261">
        <w:rPr>
          <w:sz w:val="22"/>
          <w:szCs w:val="22"/>
        </w:rPr>
        <w:t>āja prasībām.</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 xml:space="preserve">Pretendentu </w:t>
      </w:r>
      <w:r w:rsidR="00FE447E">
        <w:rPr>
          <w:sz w:val="22"/>
          <w:szCs w:val="22"/>
        </w:rPr>
        <w:t>piedāvājumu</w:t>
      </w:r>
      <w:r w:rsidRPr="008746C7">
        <w:rPr>
          <w:sz w:val="22"/>
          <w:szCs w:val="22"/>
        </w:rPr>
        <w:t xml:space="preserve"> pārbaudes laikā komisija noskaidro pretendenta kompetenci un atbilstību paredzamā iepirkuma </w:t>
      </w:r>
      <w:r w:rsidR="008429A0">
        <w:rPr>
          <w:sz w:val="22"/>
          <w:szCs w:val="22"/>
        </w:rPr>
        <w:t>līguma</w:t>
      </w:r>
      <w:r w:rsidRPr="008746C7">
        <w:rPr>
          <w:sz w:val="22"/>
          <w:szCs w:val="22"/>
        </w:rPr>
        <w:t xml:space="preserve"> izpildes prasībām, pēc 9. punktā noteiktajiem do</w:t>
      </w:r>
      <w:r>
        <w:rPr>
          <w:sz w:val="22"/>
          <w:szCs w:val="22"/>
        </w:rPr>
        <w:t>kumentiem, kā arī no publiskajā apritē esošās</w:t>
      </w:r>
      <w:r w:rsidRPr="008746C7">
        <w:rPr>
          <w:sz w:val="22"/>
          <w:szCs w:val="22"/>
        </w:rPr>
        <w:t xml:space="preserve"> p</w:t>
      </w:r>
      <w:r>
        <w:rPr>
          <w:sz w:val="22"/>
          <w:szCs w:val="22"/>
        </w:rPr>
        <w:t>asūtītāja iegūtās inf</w:t>
      </w:r>
      <w:r w:rsidR="00504261">
        <w:rPr>
          <w:sz w:val="22"/>
          <w:szCs w:val="22"/>
        </w:rPr>
        <w:t>ormācijas.</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lastRenderedPageBreak/>
        <w:t>Ja pretendent</w:t>
      </w:r>
      <w:r>
        <w:rPr>
          <w:sz w:val="22"/>
          <w:szCs w:val="22"/>
        </w:rPr>
        <w:t>a piedāvājums</w:t>
      </w:r>
      <w:r w:rsidRPr="008746C7">
        <w:rPr>
          <w:sz w:val="22"/>
          <w:szCs w:val="22"/>
        </w:rPr>
        <w:t xml:space="preserve"> neatbilst kādai pasūtītāja izvirzītajai prasībai, komisija tā piedāvājumu tālāk neizskata un pretendentu izslēdz</w:t>
      </w:r>
      <w:r w:rsidR="00504261">
        <w:rPr>
          <w:sz w:val="22"/>
          <w:szCs w:val="22"/>
        </w:rPr>
        <w:t xml:space="preserve"> no turpmākās dalības iepirkumā.</w:t>
      </w:r>
    </w:p>
    <w:p w:rsidR="00E539FE" w:rsidRPr="00A60B44" w:rsidRDefault="00E539FE" w:rsidP="004D2812">
      <w:pPr>
        <w:pStyle w:val="BodyText"/>
        <w:numPr>
          <w:ilvl w:val="1"/>
          <w:numId w:val="2"/>
        </w:numPr>
        <w:tabs>
          <w:tab w:val="num" w:pos="851"/>
        </w:tabs>
        <w:spacing w:after="0" w:line="228" w:lineRule="auto"/>
        <w:ind w:left="851" w:hanging="491"/>
        <w:jc w:val="both"/>
        <w:rPr>
          <w:sz w:val="22"/>
          <w:szCs w:val="22"/>
        </w:rPr>
      </w:pPr>
      <w:r w:rsidRPr="00A60B44">
        <w:rPr>
          <w:sz w:val="22"/>
          <w:szCs w:val="22"/>
        </w:rPr>
        <w:t>Piedāvājumu atbilstības pārbaudes laikā komisija izvērtē katra piedāvājuma atbilstību tehniskās specif</w:t>
      </w:r>
      <w:r w:rsidR="008574DE">
        <w:rPr>
          <w:sz w:val="22"/>
          <w:szCs w:val="22"/>
        </w:rPr>
        <w:t>ikācijas un pasūtītāja prasībām.</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 xml:space="preserve">Ja pretendenta piedāvājums skaidri, viennozīmīgi un nepārprotami neatspoguļo </w:t>
      </w:r>
      <w:r>
        <w:rPr>
          <w:sz w:val="22"/>
          <w:szCs w:val="22"/>
        </w:rPr>
        <w:t>izvirzīto</w:t>
      </w:r>
      <w:r w:rsidRPr="008746C7">
        <w:rPr>
          <w:sz w:val="22"/>
          <w:szCs w:val="22"/>
        </w:rPr>
        <w:t xml:space="preserve"> prasību izpildi, komisija šo piedāvā</w:t>
      </w:r>
      <w:r w:rsidR="008574DE">
        <w:rPr>
          <w:sz w:val="22"/>
          <w:szCs w:val="22"/>
        </w:rPr>
        <w:t>jumu noraida un tālāk neizskata.</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Piedāvājumu vērtēšanas laikā komisija pārbauda, vai piedāvājumos nav aritmētiskas kļūdas. Ja kļūdas tiek konstatētas, komisija tās izlabo</w:t>
      </w:r>
      <w:bookmarkStart w:id="10" w:name="_Ref90357135"/>
      <w:r w:rsidR="008574DE">
        <w:rPr>
          <w:sz w:val="22"/>
          <w:szCs w:val="22"/>
        </w:rPr>
        <w:t>.</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Pasūtītājs izvēlas piedāvājumu ar finanšu piedāvājum</w:t>
      </w:r>
      <w:r>
        <w:rPr>
          <w:sz w:val="22"/>
          <w:szCs w:val="22"/>
        </w:rPr>
        <w:t>ā norādīto viszemāko cenu</w:t>
      </w:r>
      <w:r w:rsidRPr="008746C7">
        <w:rPr>
          <w:sz w:val="22"/>
          <w:szCs w:val="22"/>
        </w:rPr>
        <w:t xml:space="preserve"> (</w:t>
      </w:r>
      <w:r>
        <w:rPr>
          <w:sz w:val="22"/>
          <w:szCs w:val="22"/>
        </w:rPr>
        <w:t>EUR</w:t>
      </w:r>
      <w:r w:rsidRPr="008746C7">
        <w:rPr>
          <w:sz w:val="22"/>
          <w:szCs w:val="22"/>
        </w:rPr>
        <w:t xml:space="preserve"> bez PVN) no piedāvāj</w:t>
      </w:r>
      <w:r>
        <w:rPr>
          <w:sz w:val="22"/>
          <w:szCs w:val="22"/>
        </w:rPr>
        <w:t>umiem, kas atbilst nolikuma un t</w:t>
      </w:r>
      <w:r w:rsidRPr="008746C7">
        <w:rPr>
          <w:sz w:val="22"/>
          <w:szCs w:val="22"/>
        </w:rPr>
        <w:t>ehniskās specifikācijas prasībām.</w:t>
      </w:r>
    </w:p>
    <w:p w:rsidR="00953466" w:rsidRPr="008746C7" w:rsidRDefault="00953466" w:rsidP="004D2812">
      <w:pPr>
        <w:numPr>
          <w:ilvl w:val="0"/>
          <w:numId w:val="2"/>
        </w:numPr>
        <w:tabs>
          <w:tab w:val="num" w:pos="851"/>
        </w:tabs>
        <w:ind w:left="851" w:hanging="491"/>
        <w:jc w:val="both"/>
        <w:rPr>
          <w:b/>
          <w:sz w:val="22"/>
          <w:szCs w:val="22"/>
        </w:rPr>
      </w:pP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bookmarkEnd w:id="10"/>
      <w:r w:rsidRPr="008746C7">
        <w:rPr>
          <w:b/>
          <w:sz w:val="22"/>
          <w:szCs w:val="22"/>
        </w:rPr>
        <w:t>Pretendenta pienākumi un tiesības:</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i</w:t>
      </w:r>
      <w:r w:rsidRPr="008746C7">
        <w:rPr>
          <w:sz w:val="22"/>
          <w:szCs w:val="22"/>
        </w:rPr>
        <w:t>epirkuma komisijas noteiktajā termiņā sniegt atbildes uz iepirkuma komisijas pieprasījumiem par papildus informāciju;</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s</w:t>
      </w:r>
      <w:r w:rsidRPr="008746C7">
        <w:rPr>
          <w:sz w:val="22"/>
          <w:szCs w:val="22"/>
        </w:rPr>
        <w:t>egt visas un jebkuras izmaksas, kas saistītas ar piedāvājumu sagatavošanu un iesniegšanu neatkarīgi no iepirkuma rezultāta;</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irms piedāvājumu iesniegšanas termiņa beigām grozīt vai atsaukt iesniegto piedāvājumu;</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ne vēlāk kā 6 (sešas) darba dienas p</w:t>
      </w:r>
      <w:r w:rsidRPr="008746C7">
        <w:rPr>
          <w:sz w:val="22"/>
          <w:szCs w:val="22"/>
        </w:rPr>
        <w:t xml:space="preserve">irms piedāvājumu iesniegšanas termiņa beigām </w:t>
      </w:r>
      <w:r>
        <w:rPr>
          <w:sz w:val="22"/>
          <w:szCs w:val="22"/>
        </w:rPr>
        <w:t>pieprasīt</w:t>
      </w:r>
      <w:r w:rsidRPr="008746C7">
        <w:rPr>
          <w:sz w:val="22"/>
          <w:szCs w:val="22"/>
        </w:rPr>
        <w:t xml:space="preserve"> iepirkuma komisija</w:t>
      </w:r>
      <w:r>
        <w:rPr>
          <w:sz w:val="22"/>
          <w:szCs w:val="22"/>
        </w:rPr>
        <w:t>i</w:t>
      </w:r>
      <w:r w:rsidR="004630E7">
        <w:rPr>
          <w:sz w:val="22"/>
          <w:szCs w:val="22"/>
        </w:rPr>
        <w:t xml:space="preserve"> </w:t>
      </w:r>
      <w:r>
        <w:rPr>
          <w:sz w:val="22"/>
          <w:szCs w:val="22"/>
        </w:rPr>
        <w:t>papildus informāciju par iepirkuma procedūras norises kārtību un iepirkuma priekšmetu</w:t>
      </w:r>
      <w:r w:rsidRPr="008746C7">
        <w:rPr>
          <w:sz w:val="22"/>
          <w:szCs w:val="22"/>
        </w:rPr>
        <w:t>.</w:t>
      </w:r>
    </w:p>
    <w:p w:rsidR="00953466" w:rsidRPr="008746C7" w:rsidRDefault="00953466" w:rsidP="004D2812">
      <w:pPr>
        <w:numPr>
          <w:ilvl w:val="0"/>
          <w:numId w:val="2"/>
        </w:numPr>
        <w:tabs>
          <w:tab w:val="num" w:pos="851"/>
        </w:tabs>
        <w:ind w:left="851" w:hanging="491"/>
        <w:jc w:val="both"/>
        <w:rPr>
          <w:b/>
          <w:sz w:val="22"/>
          <w:szCs w:val="22"/>
        </w:rPr>
      </w:pPr>
      <w:r w:rsidRPr="008746C7">
        <w:rPr>
          <w:b/>
          <w:sz w:val="22"/>
          <w:szCs w:val="22"/>
        </w:rPr>
        <w:t>Pasūtītāja pienākumi un tiesības:</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n</w:t>
      </w:r>
      <w:r w:rsidRPr="008746C7">
        <w:rPr>
          <w:sz w:val="22"/>
          <w:szCs w:val="22"/>
        </w:rPr>
        <w:t>odrošināt pretendentu brīvu konkurenci, kā arī vienlīdzīgu un taisnīgu attieksmi pret tiem;</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ārbaudīt nepieciešamo informāciju kompetentā institūcijā, publiski pieejamās datu bāzēs vai citos publiski pieejamos avotos, kā arī lūgt, lai pretendents izskaidro dokumentus, kas iesniegti komisijai;</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l</w:t>
      </w:r>
      <w:r w:rsidRPr="008746C7">
        <w:rPr>
          <w:sz w:val="22"/>
          <w:szCs w:val="22"/>
        </w:rPr>
        <w:t>abot aritmētiskās kļūdas pretendenta piedāvājumā, informējot par to pretendentu;</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ieaicināt atzinumu sniegšanai neatkarīgus ekspertus ar padomdevēja tiesībām;</w:t>
      </w:r>
    </w:p>
    <w:p w:rsidR="00953466" w:rsidRPr="008746C7" w:rsidRDefault="00953466" w:rsidP="004D2812">
      <w:pPr>
        <w:numPr>
          <w:ilvl w:val="1"/>
          <w:numId w:val="2"/>
        </w:numPr>
        <w:tabs>
          <w:tab w:val="num" w:pos="1142"/>
        </w:tabs>
        <w:ind w:left="851" w:hanging="491"/>
        <w:jc w:val="both"/>
        <w:rPr>
          <w:sz w:val="22"/>
          <w:szCs w:val="22"/>
        </w:rPr>
      </w:pPr>
      <w:r w:rsidRPr="008746C7">
        <w:rPr>
          <w:sz w:val="22"/>
          <w:szCs w:val="22"/>
        </w:rPr>
        <w:t xml:space="preserve">Pasūtītājs ir tiesīgs pārtraukt iepirkumu un neslēgt </w:t>
      </w:r>
      <w:r w:rsidR="00C050B2">
        <w:rPr>
          <w:sz w:val="22"/>
          <w:szCs w:val="22"/>
        </w:rPr>
        <w:t>iepirkuma līgumu</w:t>
      </w:r>
      <w:r w:rsidRPr="008746C7">
        <w:rPr>
          <w:sz w:val="22"/>
          <w:szCs w:val="22"/>
        </w:rPr>
        <w:t>, ja tam ir objektīvs pamatojums;</w:t>
      </w:r>
    </w:p>
    <w:p w:rsidR="00953466" w:rsidRDefault="00953466" w:rsidP="004D2812">
      <w:pPr>
        <w:numPr>
          <w:ilvl w:val="1"/>
          <w:numId w:val="2"/>
        </w:numPr>
        <w:tabs>
          <w:tab w:val="num" w:pos="1142"/>
        </w:tabs>
        <w:ind w:left="851" w:hanging="491"/>
        <w:jc w:val="both"/>
        <w:rPr>
          <w:sz w:val="22"/>
          <w:szCs w:val="22"/>
        </w:rPr>
      </w:pPr>
      <w:r>
        <w:rPr>
          <w:sz w:val="22"/>
          <w:szCs w:val="22"/>
        </w:rPr>
        <w:t>Tiesības i</w:t>
      </w:r>
      <w:r w:rsidRPr="008746C7">
        <w:rPr>
          <w:sz w:val="22"/>
          <w:szCs w:val="22"/>
        </w:rPr>
        <w:t>zvēlēties nākamo piedāvājumu ar viszemāko cenu, ja izraudzītais pretendent</w:t>
      </w:r>
      <w:r w:rsidR="00492232">
        <w:rPr>
          <w:sz w:val="22"/>
          <w:szCs w:val="22"/>
        </w:rPr>
        <w:t xml:space="preserve">s atsakās slēgt </w:t>
      </w:r>
      <w:r w:rsidR="00D02213">
        <w:rPr>
          <w:sz w:val="22"/>
          <w:szCs w:val="22"/>
        </w:rPr>
        <w:t>iepirkuma līgumu</w:t>
      </w:r>
      <w:r w:rsidR="00642940">
        <w:rPr>
          <w:sz w:val="22"/>
          <w:szCs w:val="22"/>
        </w:rPr>
        <w:t xml:space="preserve"> </w:t>
      </w:r>
      <w:r w:rsidRPr="008746C7">
        <w:rPr>
          <w:sz w:val="22"/>
          <w:szCs w:val="22"/>
        </w:rPr>
        <w:t>ar pasūtītāju</w:t>
      </w:r>
      <w:bookmarkEnd w:id="11"/>
      <w:bookmarkEnd w:id="12"/>
      <w:bookmarkEnd w:id="13"/>
      <w:bookmarkEnd w:id="14"/>
      <w:bookmarkEnd w:id="15"/>
      <w:bookmarkEnd w:id="16"/>
      <w:bookmarkEnd w:id="17"/>
      <w:bookmarkEnd w:id="18"/>
      <w:bookmarkEnd w:id="19"/>
      <w:r w:rsidRPr="008746C7">
        <w:rPr>
          <w:sz w:val="22"/>
          <w:szCs w:val="22"/>
        </w:rPr>
        <w:t>.</w:t>
      </w:r>
    </w:p>
    <w:p w:rsidR="00953466" w:rsidRPr="0098556D" w:rsidRDefault="00953466" w:rsidP="004D2812">
      <w:pPr>
        <w:numPr>
          <w:ilvl w:val="1"/>
          <w:numId w:val="2"/>
        </w:numPr>
        <w:tabs>
          <w:tab w:val="num" w:pos="1142"/>
        </w:tabs>
        <w:ind w:left="851" w:hanging="491"/>
        <w:jc w:val="both"/>
        <w:rPr>
          <w:sz w:val="22"/>
          <w:szCs w:val="22"/>
        </w:rPr>
      </w:pPr>
      <w:r>
        <w:rPr>
          <w:sz w:val="22"/>
          <w:szCs w:val="22"/>
        </w:rPr>
        <w:t>Tiesības i</w:t>
      </w:r>
      <w:r w:rsidRPr="0098556D">
        <w:rPr>
          <w:sz w:val="22"/>
          <w:szCs w:val="22"/>
        </w:rPr>
        <w:t xml:space="preserve">zdarīt grozījumus šajā iepirkuma procedūras nolikumā pirms piedāvājumu iesniegšanas termiņa beigām, publiskojot to saturu </w:t>
      </w:r>
      <w:r w:rsidRPr="0098556D">
        <w:rPr>
          <w:bCs/>
          <w:snapToGrid w:val="0"/>
          <w:sz w:val="22"/>
          <w:szCs w:val="22"/>
        </w:rPr>
        <w:t xml:space="preserve">savā mājas lapā internetā </w:t>
      </w:r>
      <w:hyperlink r:id="rId9" w:history="1">
        <w:r w:rsidRPr="0098556D">
          <w:rPr>
            <w:bCs/>
            <w:snapToGrid w:val="0"/>
            <w:sz w:val="22"/>
            <w:szCs w:val="22"/>
          </w:rPr>
          <w:t>www.daugavpils.udens.lv</w:t>
        </w:r>
      </w:hyperlink>
      <w:r w:rsidRPr="0098556D">
        <w:rPr>
          <w:bCs/>
          <w:snapToGrid w:val="0"/>
          <w:sz w:val="22"/>
          <w:szCs w:val="22"/>
        </w:rPr>
        <w:t xml:space="preserve"> – informa</w:t>
      </w:r>
      <w:r w:rsidR="000D7F21">
        <w:rPr>
          <w:bCs/>
          <w:snapToGrid w:val="0"/>
          <w:sz w:val="22"/>
          <w:szCs w:val="22"/>
        </w:rPr>
        <w:t xml:space="preserve">tīvajā daļā, sadaļā “Iepirkumi”, </w:t>
      </w:r>
      <w:r w:rsidRPr="0098556D">
        <w:rPr>
          <w:bCs/>
          <w:snapToGrid w:val="0"/>
          <w:sz w:val="22"/>
          <w:szCs w:val="22"/>
        </w:rPr>
        <w:t xml:space="preserve">kā arī Daugavpils pašvaldības mājas lapā internetā </w:t>
      </w:r>
      <w:r w:rsidRPr="003A2310">
        <w:rPr>
          <w:bCs/>
          <w:snapToGrid w:val="0"/>
          <w:sz w:val="22"/>
          <w:szCs w:val="22"/>
          <w:u w:val="single"/>
        </w:rPr>
        <w:t>http://www.daugavpils.lv</w:t>
      </w:r>
    </w:p>
    <w:p w:rsidR="004A3000" w:rsidRPr="008746C7" w:rsidRDefault="004A3000" w:rsidP="00F2349F">
      <w:pPr>
        <w:tabs>
          <w:tab w:val="num" w:pos="851"/>
        </w:tabs>
        <w:ind w:left="709" w:hanging="349"/>
        <w:jc w:val="both"/>
        <w:rPr>
          <w:b/>
          <w:sz w:val="22"/>
          <w:szCs w:val="22"/>
        </w:rPr>
      </w:pPr>
    </w:p>
    <w:p w:rsidR="004835A0" w:rsidRPr="006B2982" w:rsidRDefault="00244B7C" w:rsidP="009C3914">
      <w:pPr>
        <w:pStyle w:val="ListParagraph"/>
        <w:numPr>
          <w:ilvl w:val="0"/>
          <w:numId w:val="6"/>
        </w:numPr>
        <w:tabs>
          <w:tab w:val="num" w:pos="851"/>
        </w:tabs>
        <w:ind w:left="567" w:right="-521" w:hanging="207"/>
        <w:jc w:val="both"/>
        <w:rPr>
          <w:sz w:val="22"/>
          <w:szCs w:val="22"/>
        </w:rPr>
      </w:pPr>
      <w:r w:rsidRPr="006B2982">
        <w:rPr>
          <w:sz w:val="22"/>
          <w:szCs w:val="22"/>
        </w:rPr>
        <w:t xml:space="preserve">pielikums – </w:t>
      </w:r>
      <w:r w:rsidR="00B01F12">
        <w:rPr>
          <w:sz w:val="22"/>
          <w:szCs w:val="22"/>
        </w:rPr>
        <w:t>Tehniskā specifikācija</w:t>
      </w:r>
      <w:r w:rsidR="00D42F57">
        <w:rPr>
          <w:sz w:val="22"/>
          <w:szCs w:val="22"/>
        </w:rPr>
        <w:t xml:space="preserve"> uz</w:t>
      </w:r>
      <w:r w:rsidR="00B01F12">
        <w:rPr>
          <w:sz w:val="22"/>
          <w:szCs w:val="22"/>
        </w:rPr>
        <w:t xml:space="preserve"> 3 lapām</w:t>
      </w:r>
      <w:r w:rsidR="006B2982" w:rsidRPr="006B2982">
        <w:rPr>
          <w:sz w:val="22"/>
          <w:szCs w:val="22"/>
        </w:rPr>
        <w:t>.</w:t>
      </w:r>
    </w:p>
    <w:p w:rsidR="00AC06C6" w:rsidRPr="00676504" w:rsidRDefault="00AC06C6" w:rsidP="00F2349F">
      <w:pPr>
        <w:tabs>
          <w:tab w:val="num" w:pos="851"/>
        </w:tabs>
        <w:ind w:left="709" w:right="-521" w:hanging="349"/>
        <w:jc w:val="both"/>
        <w:rPr>
          <w:sz w:val="22"/>
          <w:szCs w:val="22"/>
        </w:rPr>
      </w:pPr>
      <w:r w:rsidRPr="00676504">
        <w:rPr>
          <w:sz w:val="22"/>
          <w:szCs w:val="22"/>
        </w:rPr>
        <w:t>2.</w:t>
      </w:r>
      <w:r w:rsidR="006B2982">
        <w:rPr>
          <w:sz w:val="22"/>
          <w:szCs w:val="22"/>
        </w:rPr>
        <w:t xml:space="preserve"> </w:t>
      </w:r>
      <w:r w:rsidRPr="00676504">
        <w:rPr>
          <w:sz w:val="22"/>
          <w:szCs w:val="22"/>
        </w:rPr>
        <w:t xml:space="preserve">pielikums – </w:t>
      </w:r>
      <w:r w:rsidR="00E96440" w:rsidRPr="00676504">
        <w:rPr>
          <w:sz w:val="22"/>
          <w:szCs w:val="22"/>
        </w:rPr>
        <w:t>Pieteikuma dalībai iepirk</w:t>
      </w:r>
      <w:r w:rsidR="006B2982">
        <w:rPr>
          <w:sz w:val="22"/>
          <w:szCs w:val="22"/>
        </w:rPr>
        <w:t>uma procedūrā veidne uz 1 lapas.</w:t>
      </w:r>
    </w:p>
    <w:p w:rsidR="004835A0" w:rsidRPr="00676504" w:rsidRDefault="00AC06C6" w:rsidP="00F2349F">
      <w:pPr>
        <w:tabs>
          <w:tab w:val="num" w:pos="851"/>
        </w:tabs>
        <w:ind w:left="709" w:right="-521" w:hanging="349"/>
        <w:jc w:val="both"/>
        <w:rPr>
          <w:sz w:val="22"/>
          <w:szCs w:val="22"/>
        </w:rPr>
      </w:pPr>
      <w:r w:rsidRPr="00676504">
        <w:rPr>
          <w:sz w:val="22"/>
          <w:szCs w:val="22"/>
        </w:rPr>
        <w:t>3</w:t>
      </w:r>
      <w:r w:rsidR="008C7FAE" w:rsidRPr="00676504">
        <w:rPr>
          <w:sz w:val="22"/>
          <w:szCs w:val="22"/>
        </w:rPr>
        <w:t>.</w:t>
      </w:r>
      <w:r w:rsidR="006B2982">
        <w:rPr>
          <w:sz w:val="22"/>
          <w:szCs w:val="22"/>
        </w:rPr>
        <w:t xml:space="preserve"> </w:t>
      </w:r>
      <w:r w:rsidR="008C7FAE" w:rsidRPr="00676504">
        <w:rPr>
          <w:sz w:val="22"/>
          <w:szCs w:val="22"/>
        </w:rPr>
        <w:t xml:space="preserve">pielikums – </w:t>
      </w:r>
      <w:r w:rsidR="00E01935" w:rsidRPr="00676504">
        <w:rPr>
          <w:sz w:val="22"/>
          <w:szCs w:val="22"/>
        </w:rPr>
        <w:t xml:space="preserve">Pretendenta </w:t>
      </w:r>
      <w:r w:rsidR="006B2982">
        <w:rPr>
          <w:sz w:val="22"/>
          <w:szCs w:val="22"/>
        </w:rPr>
        <w:t>apliecinājuma veidne uz 1 lapas.</w:t>
      </w:r>
    </w:p>
    <w:p w:rsidR="00D32FA3" w:rsidRDefault="00AC06C6" w:rsidP="00F2349F">
      <w:pPr>
        <w:tabs>
          <w:tab w:val="num" w:pos="851"/>
        </w:tabs>
        <w:ind w:left="709" w:right="-521" w:hanging="349"/>
        <w:jc w:val="both"/>
        <w:rPr>
          <w:sz w:val="22"/>
          <w:szCs w:val="22"/>
        </w:rPr>
      </w:pPr>
      <w:r w:rsidRPr="00676504">
        <w:rPr>
          <w:sz w:val="22"/>
          <w:szCs w:val="22"/>
        </w:rPr>
        <w:t>4</w:t>
      </w:r>
      <w:r w:rsidR="00D32FA3" w:rsidRPr="00676504">
        <w:rPr>
          <w:sz w:val="22"/>
          <w:szCs w:val="22"/>
        </w:rPr>
        <w:t>.</w:t>
      </w:r>
      <w:r w:rsidR="006B2982">
        <w:rPr>
          <w:sz w:val="22"/>
          <w:szCs w:val="22"/>
        </w:rPr>
        <w:t xml:space="preserve"> </w:t>
      </w:r>
      <w:r w:rsidR="00D32FA3" w:rsidRPr="00676504">
        <w:rPr>
          <w:sz w:val="22"/>
          <w:szCs w:val="22"/>
        </w:rPr>
        <w:t>pielikums –</w:t>
      </w:r>
      <w:r w:rsidR="00202EF2" w:rsidRPr="00676504">
        <w:rPr>
          <w:sz w:val="22"/>
          <w:szCs w:val="22"/>
        </w:rPr>
        <w:t xml:space="preserve"> </w:t>
      </w:r>
      <w:r w:rsidR="00E01935" w:rsidRPr="00676504">
        <w:rPr>
          <w:sz w:val="22"/>
          <w:szCs w:val="22"/>
        </w:rPr>
        <w:t>Finanšu piedāvājuma saga</w:t>
      </w:r>
      <w:r w:rsidR="006B2982">
        <w:rPr>
          <w:sz w:val="22"/>
          <w:szCs w:val="22"/>
        </w:rPr>
        <w:t>tavošanas vadlīnijas uz 1 lapas.</w:t>
      </w:r>
    </w:p>
    <w:p w:rsidR="006B2982" w:rsidRPr="006B2982" w:rsidRDefault="006B2982" w:rsidP="00F2349F">
      <w:pPr>
        <w:tabs>
          <w:tab w:val="num" w:pos="851"/>
        </w:tabs>
        <w:ind w:left="709" w:right="-521" w:hanging="349"/>
        <w:jc w:val="both"/>
        <w:rPr>
          <w:sz w:val="22"/>
          <w:szCs w:val="22"/>
        </w:rPr>
      </w:pPr>
      <w:r w:rsidRPr="006B2982">
        <w:rPr>
          <w:sz w:val="22"/>
          <w:szCs w:val="22"/>
          <w:lang w:val="en-US"/>
        </w:rPr>
        <w:t>5</w:t>
      </w:r>
      <w:r>
        <w:rPr>
          <w:sz w:val="22"/>
          <w:szCs w:val="22"/>
        </w:rPr>
        <w:t>. pielikums –</w:t>
      </w:r>
      <w:r w:rsidR="00B01F12">
        <w:rPr>
          <w:sz w:val="22"/>
          <w:szCs w:val="22"/>
        </w:rPr>
        <w:t xml:space="preserve"> Finanšu piedāvājuma veidne uz 2</w:t>
      </w:r>
      <w:r w:rsidR="00186BCE">
        <w:rPr>
          <w:sz w:val="22"/>
          <w:szCs w:val="22"/>
        </w:rPr>
        <w:t xml:space="preserve"> lapām</w:t>
      </w:r>
      <w:r>
        <w:rPr>
          <w:sz w:val="22"/>
          <w:szCs w:val="22"/>
        </w:rPr>
        <w:t>.</w:t>
      </w:r>
    </w:p>
    <w:p w:rsidR="004835A0" w:rsidRPr="00FA5E0D" w:rsidRDefault="006B2982" w:rsidP="00F2349F">
      <w:pPr>
        <w:tabs>
          <w:tab w:val="num" w:pos="851"/>
        </w:tabs>
        <w:ind w:left="709" w:right="-521" w:hanging="349"/>
        <w:jc w:val="both"/>
        <w:rPr>
          <w:sz w:val="22"/>
          <w:szCs w:val="22"/>
        </w:rPr>
      </w:pPr>
      <w:r>
        <w:rPr>
          <w:sz w:val="22"/>
          <w:szCs w:val="22"/>
        </w:rPr>
        <w:t>6</w:t>
      </w:r>
      <w:r w:rsidR="004A3000" w:rsidRPr="00676504">
        <w:rPr>
          <w:sz w:val="22"/>
          <w:szCs w:val="22"/>
        </w:rPr>
        <w:t>.</w:t>
      </w:r>
      <w:r>
        <w:rPr>
          <w:sz w:val="22"/>
          <w:szCs w:val="22"/>
        </w:rPr>
        <w:t xml:space="preserve"> </w:t>
      </w:r>
      <w:r w:rsidR="004A3000" w:rsidRPr="00676504">
        <w:rPr>
          <w:sz w:val="22"/>
          <w:szCs w:val="22"/>
        </w:rPr>
        <w:t xml:space="preserve">pielikums – </w:t>
      </w:r>
      <w:r w:rsidR="008635D2">
        <w:rPr>
          <w:sz w:val="22"/>
          <w:szCs w:val="22"/>
        </w:rPr>
        <w:t>Iepirkuma līguma</w:t>
      </w:r>
      <w:r w:rsidR="00A15347">
        <w:rPr>
          <w:sz w:val="22"/>
          <w:szCs w:val="22"/>
        </w:rPr>
        <w:t xml:space="preserve"> projekts uz 6</w:t>
      </w:r>
      <w:r w:rsidR="00E01935" w:rsidRPr="00676504">
        <w:rPr>
          <w:sz w:val="22"/>
          <w:szCs w:val="22"/>
        </w:rPr>
        <w:t xml:space="preserve"> lapām.</w:t>
      </w:r>
    </w:p>
    <w:p w:rsidR="004835A0" w:rsidRDefault="004835A0" w:rsidP="00F2349F">
      <w:pPr>
        <w:tabs>
          <w:tab w:val="num" w:pos="851"/>
        </w:tabs>
        <w:ind w:left="709" w:right="-521" w:hanging="349"/>
        <w:jc w:val="both"/>
        <w:rPr>
          <w:sz w:val="22"/>
          <w:szCs w:val="22"/>
        </w:rPr>
      </w:pPr>
    </w:p>
    <w:p w:rsidR="004835A0" w:rsidRPr="008746C7" w:rsidRDefault="004835A0" w:rsidP="00F2349F">
      <w:pPr>
        <w:tabs>
          <w:tab w:val="num" w:pos="851"/>
        </w:tabs>
        <w:ind w:left="709" w:hanging="349"/>
        <w:jc w:val="both"/>
        <w:rPr>
          <w:sz w:val="22"/>
          <w:szCs w:val="22"/>
        </w:rPr>
      </w:pPr>
    </w:p>
    <w:p w:rsidR="004835A0" w:rsidRPr="008746C7" w:rsidRDefault="004835A0" w:rsidP="00F2349F">
      <w:pPr>
        <w:tabs>
          <w:tab w:val="num" w:pos="851"/>
          <w:tab w:val="right" w:pos="8364"/>
        </w:tabs>
        <w:ind w:left="709" w:hanging="349"/>
        <w:jc w:val="both"/>
        <w:rPr>
          <w:sz w:val="22"/>
          <w:szCs w:val="22"/>
        </w:rPr>
      </w:pPr>
      <w:r w:rsidRPr="008746C7">
        <w:rPr>
          <w:color w:val="FF0000"/>
          <w:sz w:val="22"/>
          <w:szCs w:val="22"/>
        </w:rPr>
        <w:br w:type="page"/>
      </w:r>
    </w:p>
    <w:p w:rsidR="004A3000" w:rsidRDefault="004A3000" w:rsidP="00953466">
      <w:pPr>
        <w:pStyle w:val="Header"/>
        <w:rPr>
          <w:sz w:val="24"/>
          <w:szCs w:val="24"/>
        </w:rPr>
      </w:pPr>
    </w:p>
    <w:p w:rsidR="00AC06C6" w:rsidRDefault="008574DE" w:rsidP="008574DE">
      <w:pPr>
        <w:pStyle w:val="Header"/>
        <w:jc w:val="right"/>
        <w:rPr>
          <w:sz w:val="24"/>
          <w:szCs w:val="24"/>
        </w:rPr>
      </w:pPr>
      <w:r>
        <w:rPr>
          <w:sz w:val="24"/>
          <w:szCs w:val="24"/>
        </w:rPr>
        <w:t>1.pielikums</w:t>
      </w:r>
    </w:p>
    <w:p w:rsidR="00AC06C6" w:rsidRDefault="00AC06C6" w:rsidP="004835A0">
      <w:pPr>
        <w:pStyle w:val="Header"/>
        <w:jc w:val="right"/>
        <w:rPr>
          <w:sz w:val="24"/>
          <w:szCs w:val="24"/>
        </w:rPr>
      </w:pPr>
    </w:p>
    <w:p w:rsidR="00A15347" w:rsidRPr="007D1B51" w:rsidRDefault="00A15347" w:rsidP="00A15347">
      <w:pPr>
        <w:jc w:val="center"/>
        <w:rPr>
          <w:b/>
        </w:rPr>
      </w:pPr>
    </w:p>
    <w:p w:rsidR="00A15347" w:rsidRPr="007D1B51" w:rsidRDefault="00A15347" w:rsidP="00A15347">
      <w:pPr>
        <w:jc w:val="center"/>
        <w:rPr>
          <w:b/>
        </w:rPr>
      </w:pPr>
      <w:r w:rsidRPr="007D1B51">
        <w:rPr>
          <w:b/>
        </w:rPr>
        <w:t>TEHNISKĀ SPECIFIKĀCIJA</w:t>
      </w:r>
    </w:p>
    <w:p w:rsidR="00A15347" w:rsidRPr="007D1B51" w:rsidRDefault="00A15347" w:rsidP="00A15347">
      <w:pPr>
        <w:jc w:val="center"/>
        <w:rPr>
          <w:b/>
        </w:rPr>
      </w:pPr>
      <w:r w:rsidRPr="007D1B51">
        <w:rPr>
          <w:b/>
        </w:rPr>
        <w:t xml:space="preserve">iepirkuma procedūrai </w:t>
      </w:r>
    </w:p>
    <w:p w:rsidR="004217E2" w:rsidRPr="004217E2" w:rsidRDefault="00A15347" w:rsidP="004217E2">
      <w:pPr>
        <w:jc w:val="center"/>
        <w:rPr>
          <w:b/>
        </w:rPr>
      </w:pPr>
      <w:r w:rsidRPr="00A15347">
        <w:rPr>
          <w:b/>
          <w:bCs/>
        </w:rPr>
        <w:t>“</w:t>
      </w:r>
      <w:r w:rsidR="008F41D6">
        <w:rPr>
          <w:b/>
          <w:bCs/>
        </w:rPr>
        <w:t>Lūku un kap</w:t>
      </w:r>
      <w:r w:rsidR="00882615">
        <w:rPr>
          <w:b/>
          <w:bCs/>
        </w:rPr>
        <w:t>j</w:t>
      </w:r>
      <w:r w:rsidR="008F41D6">
        <w:rPr>
          <w:b/>
          <w:bCs/>
        </w:rPr>
        <w:t>u iegāde ūdensvada un kanalizācijas tīklu uzturēšanai</w:t>
      </w:r>
      <w:r w:rsidRPr="00A15347">
        <w:rPr>
          <w:b/>
          <w:bCs/>
        </w:rPr>
        <w:t>”</w:t>
      </w:r>
    </w:p>
    <w:p w:rsidR="004217E2" w:rsidRDefault="004217E2" w:rsidP="004217E2">
      <w:pPr>
        <w:pStyle w:val="Standard"/>
        <w:jc w:val="both"/>
        <w:rPr>
          <w:lang w:val="lv-LV"/>
        </w:rPr>
      </w:pPr>
    </w:p>
    <w:p w:rsidR="000B6431" w:rsidRDefault="00C34381" w:rsidP="000B6431">
      <w:pPr>
        <w:ind w:firstLine="915"/>
        <w:rPr>
          <w:b/>
          <w:bCs/>
          <w:u w:val="single"/>
        </w:rPr>
      </w:pPr>
      <w:r>
        <w:rPr>
          <w:b/>
          <w:bCs/>
          <w:u w:val="single"/>
        </w:rPr>
        <w:t>1.</w:t>
      </w:r>
      <w:r w:rsidR="000B6431">
        <w:rPr>
          <w:b/>
          <w:bCs/>
          <w:u w:val="single"/>
        </w:rPr>
        <w:t xml:space="preserve">  </w:t>
      </w:r>
      <w:r w:rsidR="00DF068B">
        <w:rPr>
          <w:b/>
          <w:bCs/>
          <w:u w:val="single"/>
        </w:rPr>
        <w:t>“Čuguna (ķeta) lūkas”</w:t>
      </w:r>
    </w:p>
    <w:p w:rsidR="000B6431" w:rsidRDefault="000B6431" w:rsidP="000B6431">
      <w:pPr>
        <w:ind w:firstLine="915"/>
        <w:rPr>
          <w:b/>
          <w:bCs/>
          <w:u w:val="single"/>
        </w:rPr>
      </w:pPr>
    </w:p>
    <w:p w:rsidR="000B6431" w:rsidRDefault="000B6431" w:rsidP="000B6431">
      <w:pPr>
        <w:ind w:firstLine="915"/>
      </w:pPr>
      <w:r>
        <w:rPr>
          <w:rStyle w:val="WW-DefaultParagraphFont"/>
          <w:b/>
          <w:bCs/>
          <w:i/>
          <w:iCs/>
          <w:u w:val="single"/>
        </w:rPr>
        <w:t>Kopējas prasības čuguna lūkam:</w:t>
      </w:r>
    </w:p>
    <w:p w:rsidR="000B6431" w:rsidRDefault="000B6431" w:rsidP="000066BB">
      <w:pPr>
        <w:widowControl w:val="0"/>
        <w:numPr>
          <w:ilvl w:val="0"/>
          <w:numId w:val="13"/>
        </w:numPr>
        <w:suppressAutoHyphens/>
        <w:spacing w:line="100" w:lineRule="atLeast"/>
        <w:rPr>
          <w:rFonts w:eastAsia="Andale Sans UI"/>
          <w:kern w:val="1"/>
        </w:rPr>
      </w:pPr>
      <w:r>
        <w:rPr>
          <w:rFonts w:eastAsia="Andale Sans UI"/>
          <w:kern w:val="1"/>
        </w:rPr>
        <w:t xml:space="preserve">Lūkām jābūt paredzētam uzstādīšanai kanalizācijas un ūdensvada akās </w:t>
      </w:r>
      <w:r>
        <w:rPr>
          <w:rFonts w:eastAsia="Andale Sans UI"/>
          <w:kern w:val="1"/>
          <w:u w:val="single"/>
        </w:rPr>
        <w:t>bez</w:t>
      </w:r>
      <w:r>
        <w:rPr>
          <w:rFonts w:eastAsia="Andale Sans UI"/>
          <w:kern w:val="1"/>
        </w:rPr>
        <w:t xml:space="preserve"> ventilācijas atverēm.</w:t>
      </w:r>
    </w:p>
    <w:p w:rsidR="000B6431" w:rsidRDefault="000B6431" w:rsidP="000066BB">
      <w:pPr>
        <w:widowControl w:val="0"/>
        <w:numPr>
          <w:ilvl w:val="0"/>
          <w:numId w:val="13"/>
        </w:numPr>
        <w:suppressAutoHyphens/>
        <w:spacing w:line="100" w:lineRule="atLeast"/>
        <w:rPr>
          <w:rFonts w:eastAsia="Andale Sans UI"/>
          <w:kern w:val="1"/>
        </w:rPr>
      </w:pPr>
      <w:r>
        <w:rPr>
          <w:rFonts w:eastAsia="Andale Sans UI"/>
          <w:kern w:val="1"/>
        </w:rPr>
        <w:t xml:space="preserve">Lūku materiāls: </w:t>
      </w:r>
    </w:p>
    <w:p w:rsidR="000B6431" w:rsidRDefault="000B6431" w:rsidP="000B6431">
      <w:pPr>
        <w:widowControl w:val="0"/>
        <w:rPr>
          <w:rFonts w:eastAsia="Andale Sans UI"/>
          <w:kern w:val="1"/>
        </w:rPr>
      </w:pPr>
      <w:r>
        <w:rPr>
          <w:rFonts w:eastAsia="Andale Sans UI"/>
          <w:kern w:val="1"/>
        </w:rPr>
        <w:t xml:space="preserve">          - lūku rāmji – no kaļamā čuguna ( Ductile iron – EN-GJS atbilstoši EN 1563)</w:t>
      </w:r>
    </w:p>
    <w:p w:rsidR="000B6431" w:rsidRDefault="000B6431" w:rsidP="000B6431">
      <w:pPr>
        <w:widowControl w:val="0"/>
        <w:rPr>
          <w:rFonts w:eastAsia="Andale Sans UI"/>
          <w:kern w:val="1"/>
        </w:rPr>
      </w:pPr>
      <w:r>
        <w:rPr>
          <w:rFonts w:eastAsia="Andale Sans UI"/>
          <w:kern w:val="1"/>
        </w:rPr>
        <w:t xml:space="preserve">          - lūku vāki – no  kaļamā čuguna ( Ductile iron – EN-GJS atbilstoši EN 1563).</w:t>
      </w:r>
    </w:p>
    <w:p w:rsidR="000B6431" w:rsidRDefault="000B6431" w:rsidP="000B6431">
      <w:pPr>
        <w:widowControl w:val="0"/>
        <w:rPr>
          <w:rFonts w:eastAsia="Andale Sans UI"/>
          <w:kern w:val="1"/>
        </w:rPr>
      </w:pPr>
    </w:p>
    <w:p w:rsidR="000B6431" w:rsidRDefault="000B6431" w:rsidP="000B6431">
      <w:pPr>
        <w:widowControl w:val="0"/>
        <w:rPr>
          <w:rFonts w:eastAsia="Andale Sans UI"/>
          <w:kern w:val="1"/>
        </w:rPr>
      </w:pPr>
      <w:r>
        <w:rPr>
          <w:rFonts w:eastAsia="Andale Sans UI"/>
          <w:kern w:val="1"/>
        </w:rPr>
        <w:t xml:space="preserve">Uz lūku virsmas jābūt redzamam atbilstošam logotipam, kas liecina  par lūku materiāla atbilstību (piem. “GS”) </w:t>
      </w:r>
    </w:p>
    <w:p w:rsidR="000B6431" w:rsidRDefault="000B6431" w:rsidP="000066BB">
      <w:pPr>
        <w:widowControl w:val="0"/>
        <w:numPr>
          <w:ilvl w:val="0"/>
          <w:numId w:val="12"/>
        </w:numPr>
        <w:suppressAutoHyphens/>
        <w:spacing w:line="100" w:lineRule="atLeast"/>
        <w:rPr>
          <w:rFonts w:eastAsia="Andale Sans UI"/>
          <w:kern w:val="1"/>
        </w:rPr>
      </w:pPr>
      <w:r>
        <w:rPr>
          <w:rFonts w:eastAsia="Andale Sans UI"/>
          <w:kern w:val="1"/>
        </w:rPr>
        <w:t>Lūku ražotājam jābūt sertificētam atbilstoši EN ISO 9001:2000</w:t>
      </w:r>
    </w:p>
    <w:p w:rsidR="000B6431" w:rsidRDefault="000B6431" w:rsidP="000066BB">
      <w:pPr>
        <w:widowControl w:val="0"/>
        <w:numPr>
          <w:ilvl w:val="0"/>
          <w:numId w:val="12"/>
        </w:numPr>
        <w:suppressAutoHyphens/>
        <w:spacing w:line="100" w:lineRule="atLeast"/>
        <w:rPr>
          <w:rFonts w:eastAsia="Andale Sans UI"/>
          <w:kern w:val="1"/>
        </w:rPr>
      </w:pPr>
      <w:r>
        <w:rPr>
          <w:rFonts w:eastAsia="Andale Sans UI"/>
          <w:kern w:val="1"/>
        </w:rPr>
        <w:t xml:space="preserve">Lūkam jāatbilst EN 124:1994 </w:t>
      </w:r>
      <w:r>
        <w:rPr>
          <w:rFonts w:eastAsia="Andale Sans UI"/>
          <w:i/>
          <w:iCs/>
          <w:kern w:val="1"/>
        </w:rPr>
        <w:t xml:space="preserve">(Gully tops and manhole tops for vehicular and pedestrian areas. Design requirements, type, testing, marking, quality control). </w:t>
      </w:r>
      <w:r>
        <w:rPr>
          <w:rFonts w:eastAsia="Andale Sans UI"/>
          <w:kern w:val="1"/>
        </w:rPr>
        <w:t>Atbilstoši šim standartam lūku virsmai ir jābūt izlietai, kur jābūt redzamai kā minimums sekojošai informācijai par lūkām:</w:t>
      </w:r>
    </w:p>
    <w:p w:rsidR="000B6431" w:rsidRDefault="000B6431" w:rsidP="000B6431">
      <w:pPr>
        <w:widowControl w:val="0"/>
        <w:rPr>
          <w:rFonts w:eastAsia="Andale Sans UI"/>
          <w:kern w:val="1"/>
        </w:rPr>
      </w:pPr>
      <w:r>
        <w:rPr>
          <w:rFonts w:eastAsia="Andale Sans UI"/>
          <w:kern w:val="1"/>
        </w:rPr>
        <w:t xml:space="preserve">           - atbilstošā standarta numurs, proti “EN 124”</w:t>
      </w:r>
    </w:p>
    <w:p w:rsidR="000B6431" w:rsidRDefault="000B6431" w:rsidP="000B6431">
      <w:pPr>
        <w:widowControl w:val="0"/>
        <w:rPr>
          <w:rFonts w:eastAsia="Andale Sans UI"/>
          <w:kern w:val="1"/>
        </w:rPr>
      </w:pPr>
      <w:r>
        <w:rPr>
          <w:rFonts w:eastAsia="Andale Sans UI"/>
          <w:kern w:val="1"/>
        </w:rPr>
        <w:t xml:space="preserve">           - lūkas klase, proti B125, C250, D400 vai E 600,</w:t>
      </w:r>
    </w:p>
    <w:p w:rsidR="000B6431" w:rsidRDefault="000B6431" w:rsidP="000B6431">
      <w:pPr>
        <w:widowControl w:val="0"/>
        <w:rPr>
          <w:rFonts w:eastAsia="Andale Sans UI"/>
          <w:kern w:val="1"/>
        </w:rPr>
      </w:pPr>
      <w:r>
        <w:rPr>
          <w:rFonts w:eastAsia="Andale Sans UI"/>
          <w:kern w:val="1"/>
        </w:rPr>
        <w:t xml:space="preserve">           - ražotāja nosaukums vai logo.</w:t>
      </w:r>
    </w:p>
    <w:p w:rsidR="000B6431" w:rsidRDefault="000B6431" w:rsidP="000B6431">
      <w:pPr>
        <w:widowControl w:val="0"/>
        <w:rPr>
          <w:rFonts w:eastAsia="Andale Sans UI"/>
          <w:kern w:val="1"/>
        </w:rPr>
      </w:pPr>
      <w:r>
        <w:rPr>
          <w:rFonts w:eastAsia="Andale Sans UI"/>
          <w:kern w:val="1"/>
        </w:rPr>
        <w:tab/>
        <w:t>- sertificējošās neatkarīgās iestādes logo, kas apliecina atbilstību EN124, piemēram AFNOR „NF Quality mark” vai analogs.</w:t>
      </w:r>
    </w:p>
    <w:p w:rsidR="000B6431" w:rsidRDefault="000B6431" w:rsidP="000B6431">
      <w:pPr>
        <w:widowControl w:val="0"/>
        <w:rPr>
          <w:rFonts w:eastAsia="Andale Sans UI"/>
          <w:kern w:val="1"/>
        </w:rPr>
      </w:pPr>
    </w:p>
    <w:p w:rsidR="000B6431" w:rsidRDefault="000B6431" w:rsidP="000B6431">
      <w:pPr>
        <w:widowControl w:val="0"/>
        <w:numPr>
          <w:ilvl w:val="0"/>
          <w:numId w:val="7"/>
        </w:numPr>
        <w:suppressAutoHyphens/>
        <w:spacing w:line="100" w:lineRule="atLeast"/>
        <w:rPr>
          <w:b/>
          <w:bCs/>
          <w:u w:val="single"/>
        </w:rPr>
      </w:pPr>
      <w:r>
        <w:rPr>
          <w:rFonts w:eastAsia="Andale Sans UI"/>
          <w:kern w:val="1"/>
        </w:rPr>
        <w:t>Lūkām un rāmjiem jābūt apaļiem.</w:t>
      </w:r>
    </w:p>
    <w:p w:rsidR="00DA031A" w:rsidRPr="00DA031A" w:rsidRDefault="00DA031A" w:rsidP="00DA031A">
      <w:pPr>
        <w:widowControl w:val="0"/>
        <w:suppressAutoHyphens/>
        <w:spacing w:line="100" w:lineRule="atLeast"/>
        <w:ind w:left="720"/>
        <w:rPr>
          <w:b/>
          <w:bCs/>
          <w:u w:val="single"/>
        </w:rPr>
      </w:pPr>
    </w:p>
    <w:p w:rsidR="000B6431" w:rsidRDefault="000B6431" w:rsidP="000066BB">
      <w:pPr>
        <w:widowControl w:val="0"/>
        <w:numPr>
          <w:ilvl w:val="1"/>
          <w:numId w:val="10"/>
        </w:numPr>
        <w:suppressAutoHyphens/>
        <w:spacing w:line="100" w:lineRule="atLeast"/>
        <w:ind w:left="0" w:firstLine="915"/>
        <w:rPr>
          <w:b/>
          <w:bCs/>
          <w:u w:val="single"/>
        </w:rPr>
      </w:pPr>
      <w:r>
        <w:rPr>
          <w:b/>
          <w:bCs/>
        </w:rPr>
        <w:t xml:space="preserve">Peldoša tipa čuguna (ķeta) lūkas </w:t>
      </w:r>
      <w:r>
        <w:t xml:space="preserve">(VIATOP NIVEAU  tipa </w:t>
      </w:r>
      <w:r>
        <w:rPr>
          <w:i/>
        </w:rPr>
        <w:t>Saint-Gobain</w:t>
      </w:r>
      <w:r>
        <w:t xml:space="preserve"> ražošanas, vai analogs)</w:t>
      </w:r>
    </w:p>
    <w:p w:rsidR="000B6431" w:rsidRDefault="000B6431" w:rsidP="000B6431">
      <w:pPr>
        <w:ind w:firstLine="915"/>
        <w:rPr>
          <w:b/>
          <w:bCs/>
          <w:u w:val="single"/>
        </w:rPr>
      </w:pPr>
    </w:p>
    <w:p w:rsidR="000B6431" w:rsidRDefault="000B6431" w:rsidP="000B6431">
      <w:pPr>
        <w:ind w:left="1080"/>
      </w:pPr>
      <w:r>
        <w:rPr>
          <w:rStyle w:val="WW-DefaultParagraphFont"/>
          <w:i/>
          <w:iCs/>
          <w:u w:val="single"/>
        </w:rPr>
        <w:t>Tehniskās prasības:</w:t>
      </w:r>
    </w:p>
    <w:p w:rsidR="000B6431" w:rsidRDefault="000B6431" w:rsidP="000B6431">
      <w:pPr>
        <w:ind w:left="1080"/>
      </w:pPr>
    </w:p>
    <w:p w:rsidR="000B6431" w:rsidRDefault="000B6431" w:rsidP="000066BB">
      <w:pPr>
        <w:widowControl w:val="0"/>
        <w:numPr>
          <w:ilvl w:val="0"/>
          <w:numId w:val="14"/>
        </w:numPr>
        <w:tabs>
          <w:tab w:val="left" w:pos="720"/>
        </w:tabs>
        <w:suppressAutoHyphens/>
        <w:spacing w:line="100" w:lineRule="atLeast"/>
      </w:pPr>
      <w:r>
        <w:t xml:space="preserve">Lūkām jābūt paredzētam uzstādīšanai ielās ar asfalta segumu ar </w:t>
      </w:r>
      <w:r>
        <w:rPr>
          <w:u w:val="single"/>
        </w:rPr>
        <w:t xml:space="preserve">intensīvu </w:t>
      </w:r>
      <w:r>
        <w:t xml:space="preserve"> autotransporta kustību.  Vidējam stiprumam jābūt apmēram par 30% vairāk neka paredzēts EN 124 prasībās.</w:t>
      </w:r>
    </w:p>
    <w:p w:rsidR="000B6431" w:rsidRDefault="000B6431" w:rsidP="000066BB">
      <w:pPr>
        <w:widowControl w:val="0"/>
        <w:numPr>
          <w:ilvl w:val="0"/>
          <w:numId w:val="14"/>
        </w:numPr>
        <w:tabs>
          <w:tab w:val="left" w:pos="720"/>
        </w:tabs>
        <w:suppressAutoHyphens/>
        <w:spacing w:line="100" w:lineRule="atLeast"/>
      </w:pPr>
      <w:r>
        <w:t>Lūka ar minimālo brīvo atveri 610mm.</w:t>
      </w:r>
    </w:p>
    <w:p w:rsidR="000B6431" w:rsidRDefault="000B6431" w:rsidP="000066BB">
      <w:pPr>
        <w:widowControl w:val="0"/>
        <w:numPr>
          <w:ilvl w:val="0"/>
          <w:numId w:val="14"/>
        </w:numPr>
        <w:tabs>
          <w:tab w:val="left" w:pos="720"/>
        </w:tabs>
        <w:suppressAutoHyphens/>
        <w:spacing w:line="100" w:lineRule="atLeast"/>
      </w:pPr>
      <w:r>
        <w:t>Lūkas klase D400.</w:t>
      </w:r>
    </w:p>
    <w:p w:rsidR="000B6431" w:rsidRDefault="000B6431" w:rsidP="000066BB">
      <w:pPr>
        <w:widowControl w:val="0"/>
        <w:numPr>
          <w:ilvl w:val="0"/>
          <w:numId w:val="14"/>
        </w:numPr>
        <w:tabs>
          <w:tab w:val="left" w:pos="720"/>
        </w:tabs>
        <w:suppressAutoHyphens/>
        <w:spacing w:line="100" w:lineRule="atLeast"/>
      </w:pPr>
      <w:r>
        <w:t>Rāmja izmēri:</w:t>
      </w:r>
    </w:p>
    <w:p w:rsidR="000B6431" w:rsidRDefault="000B6431" w:rsidP="000B6431">
      <w:pPr>
        <w:ind w:left="720"/>
      </w:pPr>
      <w:r>
        <w:t xml:space="preserve">              augstums (dziļums)  200 mm (+ 10mm,- 0mm),</w:t>
      </w:r>
    </w:p>
    <w:p w:rsidR="000B6431" w:rsidRDefault="000B6431" w:rsidP="000B6431">
      <w:pPr>
        <w:ind w:left="720"/>
      </w:pPr>
      <w:r>
        <w:t xml:space="preserve">              ārējais diametrs – 815mm (+/- 50mm),</w:t>
      </w:r>
    </w:p>
    <w:p w:rsidR="000B6431" w:rsidRDefault="000B6431" w:rsidP="000B6431">
      <w:pPr>
        <w:ind w:left="720"/>
      </w:pPr>
      <w:r>
        <w:t xml:space="preserve">              rāmja apakšējas daļas ārējais diametrs – līdz 670mm (+/-5mm)</w:t>
      </w:r>
    </w:p>
    <w:p w:rsidR="000B6431" w:rsidRDefault="000B6431" w:rsidP="000066BB">
      <w:pPr>
        <w:widowControl w:val="0"/>
        <w:numPr>
          <w:ilvl w:val="0"/>
          <w:numId w:val="15"/>
        </w:numPr>
        <w:tabs>
          <w:tab w:val="left" w:pos="720"/>
        </w:tabs>
        <w:suppressAutoHyphens/>
        <w:spacing w:line="100" w:lineRule="atLeast"/>
      </w:pPr>
      <w:r>
        <w:t>Starp rāmi un vāku jābūt uzstādītam elastomēra trokšņa mazināšanas blīvgredzenam, kuru nepieciešamības gadījumā  var nomainīt.</w:t>
      </w:r>
    </w:p>
    <w:p w:rsidR="000B6431" w:rsidRDefault="000B6431" w:rsidP="000066BB">
      <w:pPr>
        <w:widowControl w:val="0"/>
        <w:numPr>
          <w:ilvl w:val="0"/>
          <w:numId w:val="15"/>
        </w:numPr>
        <w:tabs>
          <w:tab w:val="left" w:pos="720"/>
        </w:tabs>
        <w:suppressAutoHyphens/>
        <w:spacing w:line="100" w:lineRule="atLeast"/>
      </w:pPr>
      <w:r>
        <w:t xml:space="preserve">Lūku vākam jābūt piestiprinātam pie rāmja ar eņģi, atvērtā stāvoklī ( 90°) jābūt </w:t>
      </w:r>
      <w:r>
        <w:lastRenderedPageBreak/>
        <w:t xml:space="preserve">nodrošinātai lūkas bloķēšanai pret nejaušu aizciršanos. </w:t>
      </w:r>
    </w:p>
    <w:p w:rsidR="000B6431" w:rsidRDefault="000B6431" w:rsidP="000066BB">
      <w:pPr>
        <w:widowControl w:val="0"/>
        <w:numPr>
          <w:ilvl w:val="0"/>
          <w:numId w:val="15"/>
        </w:numPr>
        <w:tabs>
          <w:tab w:val="left" w:pos="720"/>
        </w:tabs>
        <w:suppressAutoHyphens/>
        <w:spacing w:line="100" w:lineRule="atLeast"/>
      </w:pPr>
      <w:r>
        <w:t>Nepieciešamības gadījumā, ražotājam jānodrošina iegādei visi nepieciešamie piederumi, kas var būt nepieciešami uzstādīšanai, kā arī ekspluatācijas un apkopes laikā, ieskaitot oriģinālo blīvējošo gumiju iegādi.</w:t>
      </w:r>
    </w:p>
    <w:p w:rsidR="000B6431" w:rsidRDefault="000B6431" w:rsidP="000066BB">
      <w:pPr>
        <w:widowControl w:val="0"/>
        <w:numPr>
          <w:ilvl w:val="0"/>
          <w:numId w:val="15"/>
        </w:numPr>
        <w:tabs>
          <w:tab w:val="left" w:pos="720"/>
        </w:tabs>
        <w:suppressAutoHyphens/>
        <w:spacing w:line="100" w:lineRule="atLeast"/>
      </w:pPr>
      <w:r>
        <w:t>Kopējam lūkas ar rāmi svaram jābūt līdz 130kg, lūkas vāka svars – 50 kg (+/- 3kg).</w:t>
      </w:r>
    </w:p>
    <w:p w:rsidR="00FE6E4B" w:rsidRPr="00FE6E4B" w:rsidRDefault="00FE6E4B" w:rsidP="00FE6E4B"/>
    <w:p w:rsidR="000B6431" w:rsidRDefault="000B6431" w:rsidP="000066BB">
      <w:pPr>
        <w:widowControl w:val="0"/>
        <w:numPr>
          <w:ilvl w:val="1"/>
          <w:numId w:val="10"/>
        </w:numPr>
        <w:suppressAutoHyphens/>
        <w:spacing w:line="100" w:lineRule="atLeast"/>
        <w:ind w:left="0" w:firstLine="915"/>
      </w:pPr>
      <w:r>
        <w:rPr>
          <w:b/>
          <w:bCs/>
        </w:rPr>
        <w:t xml:space="preserve">Nepeldoša tipa čuguna (ķeta) lūkas </w:t>
      </w:r>
      <w:r>
        <w:t xml:space="preserve">(REXESS tipa </w:t>
      </w:r>
      <w:r>
        <w:rPr>
          <w:i/>
        </w:rPr>
        <w:t>Saint-Gobain</w:t>
      </w:r>
      <w:r>
        <w:t xml:space="preserve"> ražošanas vai analogs)</w:t>
      </w:r>
    </w:p>
    <w:p w:rsidR="000B6431" w:rsidRDefault="000B6431" w:rsidP="000B6431"/>
    <w:p w:rsidR="000B6431" w:rsidRDefault="000B6431" w:rsidP="000B6431">
      <w:r>
        <w:rPr>
          <w:rStyle w:val="WW-DefaultParagraphFont"/>
          <w:i/>
          <w:iCs/>
        </w:rPr>
        <w:tab/>
      </w:r>
      <w:r>
        <w:rPr>
          <w:rStyle w:val="WW-DefaultParagraphFont"/>
          <w:i/>
          <w:iCs/>
          <w:u w:val="single"/>
        </w:rPr>
        <w:t>Tehniskās prasības:</w:t>
      </w:r>
    </w:p>
    <w:p w:rsidR="000B6431" w:rsidRDefault="000B6431" w:rsidP="000B6431"/>
    <w:p w:rsidR="000B6431" w:rsidRDefault="000B6431" w:rsidP="000066BB">
      <w:pPr>
        <w:widowControl w:val="0"/>
        <w:numPr>
          <w:ilvl w:val="0"/>
          <w:numId w:val="16"/>
        </w:numPr>
        <w:suppressAutoHyphens/>
        <w:spacing w:line="100" w:lineRule="atLeast"/>
      </w:pPr>
      <w:r>
        <w:t xml:space="preserve">Lūkām jābūt paredzētam uzstādīšanai ielās ar grants vai asfalta segumu ar </w:t>
      </w:r>
      <w:r>
        <w:rPr>
          <w:u w:val="single"/>
        </w:rPr>
        <w:t xml:space="preserve">normālo </w:t>
      </w:r>
      <w:r>
        <w:t xml:space="preserve"> autotransporta kustību. Vidējam stiprumam jābūt apmēram par 10% vairāk neka paredzēts EN 124 prasībās.</w:t>
      </w:r>
    </w:p>
    <w:p w:rsidR="000B6431" w:rsidRDefault="000B6431" w:rsidP="000066BB">
      <w:pPr>
        <w:widowControl w:val="0"/>
        <w:numPr>
          <w:ilvl w:val="0"/>
          <w:numId w:val="16"/>
        </w:numPr>
        <w:suppressAutoHyphens/>
        <w:spacing w:line="100" w:lineRule="atLeast"/>
      </w:pPr>
      <w:r>
        <w:t>Lūka ar minimālo brīvo atveri 600mm(+ 10mm, -0mm) .</w:t>
      </w:r>
    </w:p>
    <w:p w:rsidR="000B6431" w:rsidRDefault="000B6431" w:rsidP="000066BB">
      <w:pPr>
        <w:widowControl w:val="0"/>
        <w:numPr>
          <w:ilvl w:val="0"/>
          <w:numId w:val="16"/>
        </w:numPr>
        <w:suppressAutoHyphens/>
        <w:spacing w:line="100" w:lineRule="atLeast"/>
      </w:pPr>
      <w:r>
        <w:t>Lūkas klase D400.</w:t>
      </w:r>
    </w:p>
    <w:p w:rsidR="000B6431" w:rsidRDefault="000B6431" w:rsidP="000066BB">
      <w:pPr>
        <w:widowControl w:val="0"/>
        <w:numPr>
          <w:ilvl w:val="0"/>
          <w:numId w:val="16"/>
        </w:numPr>
        <w:suppressAutoHyphens/>
        <w:spacing w:line="100" w:lineRule="atLeast"/>
      </w:pPr>
      <w:r>
        <w:t>Rāmja izmēri:</w:t>
      </w:r>
    </w:p>
    <w:p w:rsidR="000B6431" w:rsidRDefault="000B6431" w:rsidP="000B6431">
      <w:r>
        <w:t xml:space="preserve">              </w:t>
      </w:r>
      <w:r>
        <w:tab/>
        <w:t>augstums (dziļums)  100 mm,</w:t>
      </w:r>
    </w:p>
    <w:p w:rsidR="000B6431" w:rsidRDefault="000B6431" w:rsidP="000B6431">
      <w:r>
        <w:t xml:space="preserve">            </w:t>
      </w:r>
      <w:r>
        <w:tab/>
        <w:t>ārējais diametrs – 850mm (+/- 50mm),</w:t>
      </w:r>
    </w:p>
    <w:p w:rsidR="000B6431" w:rsidRDefault="000B6431" w:rsidP="000066BB">
      <w:pPr>
        <w:widowControl w:val="0"/>
        <w:numPr>
          <w:ilvl w:val="0"/>
          <w:numId w:val="17"/>
        </w:numPr>
        <w:suppressAutoHyphens/>
        <w:spacing w:line="100" w:lineRule="atLeast"/>
      </w:pPr>
      <w:r>
        <w:t xml:space="preserve">Starp rāmi un vāku jābūt uzstādītam  blīvgredzenam no kompozīta vai PE materiāla. </w:t>
      </w:r>
    </w:p>
    <w:p w:rsidR="000B6431" w:rsidRDefault="000B6431" w:rsidP="000066BB">
      <w:pPr>
        <w:widowControl w:val="0"/>
        <w:numPr>
          <w:ilvl w:val="0"/>
          <w:numId w:val="17"/>
        </w:numPr>
        <w:suppressAutoHyphens/>
        <w:spacing w:line="100" w:lineRule="atLeast"/>
      </w:pPr>
      <w:r>
        <w:t xml:space="preserve">Lūku vākam jābūt piestiprinātam pie rāmja ar eņģi, atvērtā stāvoklī ( 90°) jābūt nodrošinātai lūkas bloķēšana pret nejaušu aizciršanos. </w:t>
      </w:r>
    </w:p>
    <w:p w:rsidR="000B6431" w:rsidRDefault="000B6431" w:rsidP="000066BB">
      <w:pPr>
        <w:widowControl w:val="0"/>
        <w:numPr>
          <w:ilvl w:val="0"/>
          <w:numId w:val="17"/>
        </w:numPr>
        <w:suppressAutoHyphens/>
        <w:spacing w:line="100" w:lineRule="atLeast"/>
      </w:pPr>
      <w:r>
        <w:t>Nepieciešamības gadījumā, ražotājam jānodrošina iegādei visi nepieciešamie piederumi, kas var būt nepieciešami uzstādīšanai, kā arī ekspluatācijas un apkopes laikā, ieskaitot oriģinālo blīvējošo gumiju iegādi.</w:t>
      </w:r>
    </w:p>
    <w:p w:rsidR="000B6431" w:rsidRDefault="000B6431" w:rsidP="000066BB">
      <w:pPr>
        <w:widowControl w:val="0"/>
        <w:numPr>
          <w:ilvl w:val="0"/>
          <w:numId w:val="17"/>
        </w:numPr>
        <w:suppressAutoHyphens/>
        <w:spacing w:line="100" w:lineRule="atLeast"/>
        <w:rPr>
          <w:b/>
          <w:bCs/>
        </w:rPr>
      </w:pPr>
      <w:r>
        <w:t>Kopēja lūka ar rāmi svaram jābūt līdz 60kg, lūkas vāka svars – 30 kg (+/- 3kg).</w:t>
      </w:r>
    </w:p>
    <w:p w:rsidR="000B6431" w:rsidRDefault="000B6431" w:rsidP="000B6431">
      <w:pPr>
        <w:rPr>
          <w:b/>
          <w:bCs/>
        </w:rPr>
      </w:pPr>
    </w:p>
    <w:p w:rsidR="000B6431" w:rsidRDefault="000B6431" w:rsidP="000B6431">
      <w:pPr>
        <w:jc w:val="center"/>
      </w:pPr>
    </w:p>
    <w:p w:rsidR="000B6431" w:rsidRDefault="000B6431" w:rsidP="000B6431">
      <w:pPr>
        <w:ind w:left="707"/>
        <w:rPr>
          <w:b/>
          <w:bCs/>
        </w:rPr>
      </w:pPr>
      <w:r>
        <w:rPr>
          <w:b/>
          <w:bCs/>
        </w:rPr>
        <w:t>1.3.Indikatīva informācija par plānoto lūku iepirkumu daudzumu</w:t>
      </w:r>
    </w:p>
    <w:p w:rsidR="000B6431" w:rsidRDefault="000B6431" w:rsidP="000B6431">
      <w:pPr>
        <w:ind w:left="707"/>
        <w:rPr>
          <w:b/>
          <w:bCs/>
        </w:rPr>
      </w:pPr>
    </w:p>
    <w:tbl>
      <w:tblPr>
        <w:tblW w:w="0" w:type="auto"/>
        <w:tblInd w:w="95" w:type="dxa"/>
        <w:tblLayout w:type="fixed"/>
        <w:tblCellMar>
          <w:top w:w="55" w:type="dxa"/>
          <w:left w:w="55" w:type="dxa"/>
          <w:bottom w:w="55" w:type="dxa"/>
          <w:right w:w="55" w:type="dxa"/>
        </w:tblCellMar>
        <w:tblLook w:val="0000" w:firstRow="0" w:lastRow="0" w:firstColumn="0" w:lastColumn="0" w:noHBand="0" w:noVBand="0"/>
      </w:tblPr>
      <w:tblGrid>
        <w:gridCol w:w="3713"/>
        <w:gridCol w:w="924"/>
        <w:gridCol w:w="4063"/>
      </w:tblGrid>
      <w:tr w:rsidR="000B6431" w:rsidTr="006F4894">
        <w:tc>
          <w:tcPr>
            <w:tcW w:w="3713" w:type="dxa"/>
            <w:tcBorders>
              <w:top w:val="single" w:sz="1" w:space="0" w:color="000000"/>
              <w:left w:val="single" w:sz="1" w:space="0" w:color="000000"/>
              <w:bottom w:val="single" w:sz="1" w:space="0" w:color="000000"/>
            </w:tcBorders>
            <w:shd w:val="clear" w:color="auto" w:fill="auto"/>
          </w:tcPr>
          <w:p w:rsidR="000B6431" w:rsidRDefault="000B6431" w:rsidP="006F4894">
            <w:pPr>
              <w:pStyle w:val="TableContents"/>
              <w:jc w:val="center"/>
            </w:pPr>
            <w:r>
              <w:t>Lūkas veids</w:t>
            </w:r>
          </w:p>
        </w:tc>
        <w:tc>
          <w:tcPr>
            <w:tcW w:w="924" w:type="dxa"/>
            <w:tcBorders>
              <w:top w:val="single" w:sz="1" w:space="0" w:color="000000"/>
              <w:left w:val="single" w:sz="1" w:space="0" w:color="000000"/>
              <w:bottom w:val="single" w:sz="1" w:space="0" w:color="000000"/>
            </w:tcBorders>
            <w:shd w:val="clear" w:color="auto" w:fill="auto"/>
          </w:tcPr>
          <w:p w:rsidR="000B6431" w:rsidRDefault="000B6431" w:rsidP="006F4894">
            <w:pPr>
              <w:pStyle w:val="TableContents"/>
            </w:pPr>
            <w:r>
              <w:t>Slodzes klase</w:t>
            </w:r>
          </w:p>
        </w:tc>
        <w:tc>
          <w:tcPr>
            <w:tcW w:w="4063" w:type="dxa"/>
            <w:tcBorders>
              <w:top w:val="single" w:sz="1" w:space="0" w:color="000000"/>
              <w:left w:val="single" w:sz="1" w:space="0" w:color="000000"/>
              <w:bottom w:val="single" w:sz="1" w:space="0" w:color="000000"/>
              <w:right w:val="single" w:sz="1" w:space="0" w:color="000000"/>
            </w:tcBorders>
            <w:shd w:val="clear" w:color="auto" w:fill="auto"/>
          </w:tcPr>
          <w:p w:rsidR="000B6431" w:rsidRDefault="000B6431" w:rsidP="006F4894">
            <w:pPr>
              <w:pStyle w:val="TableContents"/>
              <w:ind w:left="707"/>
              <w:jc w:val="center"/>
            </w:pPr>
            <w:r>
              <w:t>Daudzums (gab.)</w:t>
            </w:r>
          </w:p>
        </w:tc>
      </w:tr>
      <w:tr w:rsidR="000B6431" w:rsidTr="006F4894">
        <w:tc>
          <w:tcPr>
            <w:tcW w:w="3713" w:type="dxa"/>
            <w:tcBorders>
              <w:left w:val="single" w:sz="1" w:space="0" w:color="000000"/>
              <w:bottom w:val="single" w:sz="1" w:space="0" w:color="000000"/>
            </w:tcBorders>
            <w:shd w:val="clear" w:color="auto" w:fill="auto"/>
          </w:tcPr>
          <w:p w:rsidR="000B6431" w:rsidRDefault="000B6431" w:rsidP="006F4894">
            <w:pPr>
              <w:pStyle w:val="TableContents"/>
            </w:pPr>
            <w:r>
              <w:t>Peldoša tipa čuguna lūka</w:t>
            </w:r>
          </w:p>
        </w:tc>
        <w:tc>
          <w:tcPr>
            <w:tcW w:w="924" w:type="dxa"/>
            <w:tcBorders>
              <w:left w:val="single" w:sz="1" w:space="0" w:color="000000"/>
              <w:bottom w:val="single" w:sz="1" w:space="0" w:color="000000"/>
            </w:tcBorders>
            <w:shd w:val="clear" w:color="auto" w:fill="auto"/>
          </w:tcPr>
          <w:p w:rsidR="000B6431" w:rsidRDefault="000B6431" w:rsidP="006F4894">
            <w:pPr>
              <w:pStyle w:val="TableContents"/>
              <w:jc w:val="center"/>
            </w:pPr>
            <w:r>
              <w:t>D400</w:t>
            </w:r>
          </w:p>
        </w:tc>
        <w:tc>
          <w:tcPr>
            <w:tcW w:w="4063" w:type="dxa"/>
            <w:tcBorders>
              <w:left w:val="single" w:sz="1" w:space="0" w:color="000000"/>
              <w:bottom w:val="single" w:sz="1" w:space="0" w:color="000000"/>
              <w:right w:val="single" w:sz="1" w:space="0" w:color="000000"/>
            </w:tcBorders>
            <w:shd w:val="clear" w:color="auto" w:fill="auto"/>
          </w:tcPr>
          <w:p w:rsidR="000B6431" w:rsidRDefault="000B6431" w:rsidP="006F4894">
            <w:pPr>
              <w:pStyle w:val="TableContents"/>
              <w:jc w:val="center"/>
            </w:pPr>
            <w:r>
              <w:t>30</w:t>
            </w:r>
          </w:p>
        </w:tc>
      </w:tr>
      <w:tr w:rsidR="000B6431" w:rsidTr="006F4894">
        <w:tc>
          <w:tcPr>
            <w:tcW w:w="3713" w:type="dxa"/>
            <w:tcBorders>
              <w:left w:val="single" w:sz="1" w:space="0" w:color="000000"/>
              <w:bottom w:val="single" w:sz="1" w:space="0" w:color="000000"/>
            </w:tcBorders>
            <w:shd w:val="clear" w:color="auto" w:fill="auto"/>
          </w:tcPr>
          <w:p w:rsidR="000B6431" w:rsidRDefault="000B6431" w:rsidP="006F4894">
            <w:pPr>
              <w:pStyle w:val="TableContents"/>
            </w:pPr>
            <w:r>
              <w:t>Nepeldoša tipa čuguna lūka</w:t>
            </w:r>
          </w:p>
        </w:tc>
        <w:tc>
          <w:tcPr>
            <w:tcW w:w="924" w:type="dxa"/>
            <w:tcBorders>
              <w:left w:val="single" w:sz="1" w:space="0" w:color="000000"/>
              <w:bottom w:val="single" w:sz="1" w:space="0" w:color="000000"/>
            </w:tcBorders>
            <w:shd w:val="clear" w:color="auto" w:fill="auto"/>
          </w:tcPr>
          <w:p w:rsidR="000B6431" w:rsidRDefault="000B6431" w:rsidP="006F4894">
            <w:pPr>
              <w:pStyle w:val="TableContents"/>
              <w:jc w:val="center"/>
            </w:pPr>
            <w:r>
              <w:t>D400</w:t>
            </w:r>
          </w:p>
        </w:tc>
        <w:tc>
          <w:tcPr>
            <w:tcW w:w="4063" w:type="dxa"/>
            <w:tcBorders>
              <w:left w:val="single" w:sz="1" w:space="0" w:color="000000"/>
              <w:bottom w:val="single" w:sz="1" w:space="0" w:color="000000"/>
              <w:right w:val="single" w:sz="1" w:space="0" w:color="000000"/>
            </w:tcBorders>
            <w:shd w:val="clear" w:color="auto" w:fill="auto"/>
          </w:tcPr>
          <w:p w:rsidR="000B6431" w:rsidRDefault="000B6431" w:rsidP="006F4894">
            <w:pPr>
              <w:pStyle w:val="TableContents"/>
              <w:jc w:val="center"/>
            </w:pPr>
            <w:r>
              <w:t>20</w:t>
            </w:r>
          </w:p>
        </w:tc>
      </w:tr>
    </w:tbl>
    <w:p w:rsidR="000B6431" w:rsidRDefault="000B6431" w:rsidP="00DA031A">
      <w:pPr>
        <w:rPr>
          <w:b/>
          <w:bCs/>
          <w:u w:val="single"/>
        </w:rPr>
      </w:pPr>
    </w:p>
    <w:p w:rsidR="000B6431" w:rsidRPr="00C34381" w:rsidRDefault="00DF068B" w:rsidP="00C34381">
      <w:pPr>
        <w:pStyle w:val="ListParagraph"/>
        <w:numPr>
          <w:ilvl w:val="0"/>
          <w:numId w:val="10"/>
        </w:numPr>
        <w:rPr>
          <w:b/>
          <w:bCs/>
          <w:u w:val="single"/>
        </w:rPr>
      </w:pPr>
      <w:r w:rsidRPr="00C34381">
        <w:rPr>
          <w:b/>
          <w:bCs/>
          <w:u w:val="single"/>
        </w:rPr>
        <w:t>“Kapes (koveri)”</w:t>
      </w:r>
    </w:p>
    <w:p w:rsidR="000B6431" w:rsidRDefault="000B6431" w:rsidP="000B6431">
      <w:pPr>
        <w:ind w:firstLine="915"/>
        <w:rPr>
          <w:b/>
          <w:bCs/>
          <w:u w:val="single"/>
        </w:rPr>
      </w:pPr>
    </w:p>
    <w:p w:rsidR="000B6431" w:rsidRDefault="000B6431" w:rsidP="000B6431">
      <w:pPr>
        <w:ind w:firstLine="915"/>
        <w:rPr>
          <w:rStyle w:val="WW-DefaultParagraphFont"/>
        </w:rPr>
      </w:pPr>
      <w:r>
        <w:rPr>
          <w:b/>
          <w:bCs/>
          <w:i/>
          <w:iCs/>
          <w:u w:val="single"/>
        </w:rPr>
        <w:t xml:space="preserve"> Kopējas prasības čuguna kapēm:</w:t>
      </w:r>
    </w:p>
    <w:p w:rsidR="000B6431" w:rsidRDefault="000B6431" w:rsidP="000066BB">
      <w:pPr>
        <w:widowControl w:val="0"/>
        <w:numPr>
          <w:ilvl w:val="0"/>
          <w:numId w:val="18"/>
        </w:numPr>
        <w:suppressAutoHyphens/>
        <w:spacing w:line="100" w:lineRule="atLeast"/>
        <w:rPr>
          <w:rStyle w:val="WW-DefaultParagraphFont"/>
        </w:rPr>
      </w:pPr>
      <w:r>
        <w:rPr>
          <w:rStyle w:val="WW-DefaultParagraphFont"/>
        </w:rPr>
        <w:t>Kapēm jābūt paredzētam uzstādīšanai ūdensvada tīklos.</w:t>
      </w:r>
    </w:p>
    <w:p w:rsidR="000B6431" w:rsidRDefault="000B6431" w:rsidP="000066BB">
      <w:pPr>
        <w:widowControl w:val="0"/>
        <w:numPr>
          <w:ilvl w:val="0"/>
          <w:numId w:val="18"/>
        </w:numPr>
        <w:suppressAutoHyphens/>
        <w:spacing w:line="100" w:lineRule="atLeast"/>
        <w:rPr>
          <w:rStyle w:val="WW-DefaultParagraphFont"/>
        </w:rPr>
      </w:pPr>
      <w:r>
        <w:rPr>
          <w:rStyle w:val="WW-DefaultParagraphFont"/>
        </w:rPr>
        <w:t>Kapes materiāls - kaļamais čuguns (Ductile iron) vai pelēks čuguns (Grey cast iron)</w:t>
      </w:r>
    </w:p>
    <w:p w:rsidR="000B6431" w:rsidRDefault="000B6431" w:rsidP="000066BB">
      <w:pPr>
        <w:widowControl w:val="0"/>
        <w:numPr>
          <w:ilvl w:val="0"/>
          <w:numId w:val="18"/>
        </w:numPr>
        <w:suppressAutoHyphens/>
        <w:spacing w:line="100" w:lineRule="atLeast"/>
        <w:rPr>
          <w:rStyle w:val="WW-DefaultParagraphFont"/>
        </w:rPr>
      </w:pPr>
      <w:r>
        <w:rPr>
          <w:rStyle w:val="WW-DefaultParagraphFont"/>
        </w:rPr>
        <w:t>Kapes ražotājam jābūt sertificētam atbilstoši EN ISO 9001:2008.</w:t>
      </w:r>
    </w:p>
    <w:p w:rsidR="000B6431" w:rsidRDefault="000B6431" w:rsidP="000066BB">
      <w:pPr>
        <w:widowControl w:val="0"/>
        <w:numPr>
          <w:ilvl w:val="0"/>
          <w:numId w:val="18"/>
        </w:numPr>
        <w:suppressAutoHyphens/>
        <w:spacing w:line="100" w:lineRule="atLeast"/>
      </w:pPr>
      <w:r>
        <w:rPr>
          <w:rStyle w:val="WW-DefaultParagraphFont"/>
        </w:rPr>
        <w:t>Slodzes klase D400.</w:t>
      </w:r>
    </w:p>
    <w:p w:rsidR="000B6431" w:rsidRDefault="000B6431" w:rsidP="000B6431">
      <w:pPr>
        <w:ind w:left="720"/>
      </w:pPr>
    </w:p>
    <w:p w:rsidR="000B6431" w:rsidRDefault="000B6431" w:rsidP="000066BB">
      <w:pPr>
        <w:widowControl w:val="0"/>
        <w:numPr>
          <w:ilvl w:val="0"/>
          <w:numId w:val="18"/>
        </w:numPr>
        <w:suppressAutoHyphens/>
        <w:spacing w:line="100" w:lineRule="atLeast"/>
        <w:rPr>
          <w:rStyle w:val="WW-DefaultParagraphFont"/>
        </w:rPr>
      </w:pPr>
      <w:r>
        <w:rPr>
          <w:rStyle w:val="WW-DefaultParagraphFont"/>
          <w:b/>
          <w:i/>
        </w:rPr>
        <w:t>Peldoša tipa kāpem</w:t>
      </w:r>
      <w:r>
        <w:rPr>
          <w:rStyle w:val="WW-DefaultParagraphFont"/>
        </w:rPr>
        <w:t xml:space="preserve"> jābūt:</w:t>
      </w:r>
    </w:p>
    <w:p w:rsidR="000B6431" w:rsidRDefault="000B6431" w:rsidP="000066BB">
      <w:pPr>
        <w:widowControl w:val="0"/>
        <w:numPr>
          <w:ilvl w:val="0"/>
          <w:numId w:val="11"/>
        </w:numPr>
        <w:suppressAutoHyphens/>
        <w:spacing w:line="100" w:lineRule="atLeast"/>
        <w:rPr>
          <w:rStyle w:val="WW-DefaultParagraphFont"/>
        </w:rPr>
      </w:pPr>
      <w:r>
        <w:rPr>
          <w:rStyle w:val="WW-DefaultParagraphFont"/>
        </w:rPr>
        <w:t>plānās apaļās formās,</w:t>
      </w:r>
    </w:p>
    <w:p w:rsidR="000B6431" w:rsidRDefault="000B6431" w:rsidP="000066BB">
      <w:pPr>
        <w:widowControl w:val="0"/>
        <w:numPr>
          <w:ilvl w:val="0"/>
          <w:numId w:val="11"/>
        </w:numPr>
        <w:suppressAutoHyphens/>
        <w:spacing w:line="100" w:lineRule="atLeast"/>
        <w:rPr>
          <w:rStyle w:val="WW-DefaultParagraphFont"/>
        </w:rPr>
      </w:pPr>
      <w:r>
        <w:rPr>
          <w:rStyle w:val="WW-DefaultParagraphFont"/>
        </w:rPr>
        <w:t>kapes augšējas daļas atveres diametrs – min. 150m,</w:t>
      </w:r>
    </w:p>
    <w:p w:rsidR="000B6431" w:rsidRDefault="000B6431" w:rsidP="000066BB">
      <w:pPr>
        <w:widowControl w:val="0"/>
        <w:numPr>
          <w:ilvl w:val="0"/>
          <w:numId w:val="11"/>
        </w:numPr>
        <w:suppressAutoHyphens/>
        <w:spacing w:line="100" w:lineRule="atLeast"/>
        <w:rPr>
          <w:rStyle w:val="WW-DefaultParagraphFont"/>
        </w:rPr>
      </w:pPr>
      <w:r>
        <w:rPr>
          <w:rStyle w:val="WW-DefaultParagraphFont"/>
        </w:rPr>
        <w:t>kapes vākam jābūt kustīgam piestiprinājumam no nerūsējoša tērauda stieņa.</w:t>
      </w:r>
    </w:p>
    <w:p w:rsidR="000B6431" w:rsidRDefault="000B6431" w:rsidP="00DF068B">
      <w:pPr>
        <w:ind w:left="1080"/>
      </w:pPr>
      <w:r>
        <w:rPr>
          <w:rStyle w:val="WW-DefaultParagraphFont"/>
        </w:rPr>
        <w:t xml:space="preserve"> </w:t>
      </w:r>
    </w:p>
    <w:p w:rsidR="000B6431" w:rsidRDefault="000B6431" w:rsidP="000066BB">
      <w:pPr>
        <w:widowControl w:val="0"/>
        <w:numPr>
          <w:ilvl w:val="0"/>
          <w:numId w:val="19"/>
        </w:numPr>
        <w:suppressAutoHyphens/>
        <w:spacing w:line="100" w:lineRule="atLeast"/>
        <w:rPr>
          <w:rStyle w:val="WW-DefaultParagraphFont"/>
        </w:rPr>
      </w:pPr>
      <w:r>
        <w:rPr>
          <w:rStyle w:val="WW-DefaultParagraphFont"/>
          <w:b/>
          <w:i/>
        </w:rPr>
        <w:lastRenderedPageBreak/>
        <w:t>Nepeldoša tipa kapēm</w:t>
      </w:r>
      <w:r>
        <w:rPr>
          <w:rStyle w:val="WW-DefaultParagraphFont"/>
        </w:rPr>
        <w:t xml:space="preserve"> jāatbilst DIN 1056/92, proti </w:t>
      </w:r>
    </w:p>
    <w:p w:rsidR="000B6431" w:rsidRDefault="000B6431" w:rsidP="000B6431">
      <w:pPr>
        <w:ind w:left="720"/>
        <w:rPr>
          <w:rStyle w:val="WW-DefaultParagraphFont"/>
        </w:rPr>
      </w:pPr>
      <w:r>
        <w:rPr>
          <w:rStyle w:val="WW-DefaultParagraphFont"/>
        </w:rPr>
        <w:t xml:space="preserve">- plānās apaļās formās, </w:t>
      </w:r>
    </w:p>
    <w:p w:rsidR="000B6431" w:rsidRDefault="000B6431" w:rsidP="000B6431">
      <w:pPr>
        <w:ind w:left="720"/>
        <w:rPr>
          <w:rStyle w:val="WW-DefaultParagraphFont"/>
        </w:rPr>
      </w:pPr>
      <w:r>
        <w:rPr>
          <w:rStyle w:val="WW-DefaultParagraphFont"/>
        </w:rPr>
        <w:t>- kapes augšējas daļas atveres diametrs – min. 150m,</w:t>
      </w:r>
    </w:p>
    <w:p w:rsidR="000B6431" w:rsidRDefault="000B6431" w:rsidP="000B6431">
      <w:pPr>
        <w:ind w:left="720"/>
        <w:rPr>
          <w:rStyle w:val="WW-DefaultParagraphFont"/>
        </w:rPr>
      </w:pPr>
      <w:r>
        <w:rPr>
          <w:rStyle w:val="WW-DefaultParagraphFont"/>
        </w:rPr>
        <w:t>- kapes augstums – 270mm (+/- 10mm),</w:t>
      </w:r>
    </w:p>
    <w:p w:rsidR="000B6431" w:rsidRDefault="000B6431" w:rsidP="000B6431">
      <w:pPr>
        <w:ind w:left="720"/>
        <w:rPr>
          <w:rStyle w:val="WW-DefaultParagraphFont"/>
        </w:rPr>
      </w:pPr>
      <w:r>
        <w:rPr>
          <w:rStyle w:val="WW-DefaultParagraphFont"/>
        </w:rPr>
        <w:t>- kapes apakšējs diametrs – 270mm (+/- 10mm),</w:t>
      </w:r>
    </w:p>
    <w:p w:rsidR="000B6431" w:rsidRDefault="000B6431" w:rsidP="000B6431">
      <w:pPr>
        <w:ind w:left="720"/>
      </w:pPr>
      <w:r>
        <w:rPr>
          <w:rStyle w:val="WW-DefaultParagraphFont"/>
        </w:rPr>
        <w:t>- kapes vākam jābūt kustīgam piestiprinājumam no nerūsējoša tērauda stieņa.</w:t>
      </w:r>
    </w:p>
    <w:p w:rsidR="000B6431" w:rsidRDefault="000B6431" w:rsidP="000B6431">
      <w:pPr>
        <w:ind w:left="720"/>
      </w:pPr>
    </w:p>
    <w:p w:rsidR="000B6431" w:rsidRDefault="000B6431" w:rsidP="000B6431"/>
    <w:p w:rsidR="000B6431" w:rsidRDefault="000B6431" w:rsidP="000B6431">
      <w:pPr>
        <w:ind w:left="707"/>
      </w:pPr>
      <w:r>
        <w:rPr>
          <w:b/>
          <w:bCs/>
        </w:rPr>
        <w:t>2.1.Indikatīva informācija par plānoto kapju iepirkumu daudzumu</w:t>
      </w:r>
    </w:p>
    <w:p w:rsidR="000B6431" w:rsidRDefault="000B6431" w:rsidP="000B6431"/>
    <w:tbl>
      <w:tblPr>
        <w:tblW w:w="0" w:type="auto"/>
        <w:tblInd w:w="95" w:type="dxa"/>
        <w:tblLayout w:type="fixed"/>
        <w:tblCellMar>
          <w:top w:w="55" w:type="dxa"/>
          <w:left w:w="55" w:type="dxa"/>
          <w:bottom w:w="55" w:type="dxa"/>
          <w:right w:w="55" w:type="dxa"/>
        </w:tblCellMar>
        <w:tblLook w:val="0000" w:firstRow="0" w:lastRow="0" w:firstColumn="0" w:lastColumn="0" w:noHBand="0" w:noVBand="0"/>
      </w:tblPr>
      <w:tblGrid>
        <w:gridCol w:w="3713"/>
        <w:gridCol w:w="5017"/>
      </w:tblGrid>
      <w:tr w:rsidR="000B6431" w:rsidTr="006F4894">
        <w:tc>
          <w:tcPr>
            <w:tcW w:w="3713" w:type="dxa"/>
            <w:tcBorders>
              <w:top w:val="single" w:sz="1" w:space="0" w:color="000000"/>
              <w:left w:val="single" w:sz="1" w:space="0" w:color="000000"/>
              <w:bottom w:val="single" w:sz="1" w:space="0" w:color="000000"/>
            </w:tcBorders>
            <w:shd w:val="clear" w:color="auto" w:fill="auto"/>
          </w:tcPr>
          <w:p w:rsidR="000B6431" w:rsidRDefault="000B6431" w:rsidP="006F4894">
            <w:pPr>
              <w:pStyle w:val="TableContents"/>
              <w:jc w:val="center"/>
            </w:pPr>
            <w:r>
              <w:t>Kapes veids</w:t>
            </w:r>
          </w:p>
        </w:tc>
        <w:tc>
          <w:tcPr>
            <w:tcW w:w="5017" w:type="dxa"/>
            <w:tcBorders>
              <w:top w:val="single" w:sz="1" w:space="0" w:color="000000"/>
              <w:left w:val="single" w:sz="1" w:space="0" w:color="000000"/>
              <w:bottom w:val="single" w:sz="1" w:space="0" w:color="000000"/>
              <w:right w:val="single" w:sz="1" w:space="0" w:color="000000"/>
            </w:tcBorders>
            <w:shd w:val="clear" w:color="auto" w:fill="auto"/>
          </w:tcPr>
          <w:p w:rsidR="000B6431" w:rsidRDefault="000B6431" w:rsidP="006F4894">
            <w:pPr>
              <w:pStyle w:val="TableContents"/>
              <w:ind w:left="707"/>
              <w:jc w:val="center"/>
            </w:pPr>
            <w:r>
              <w:t>Daudzums (gab.)</w:t>
            </w:r>
          </w:p>
        </w:tc>
      </w:tr>
      <w:tr w:rsidR="000B6431" w:rsidTr="006F4894">
        <w:tc>
          <w:tcPr>
            <w:tcW w:w="3713" w:type="dxa"/>
            <w:tcBorders>
              <w:left w:val="single" w:sz="1" w:space="0" w:color="000000"/>
              <w:bottom w:val="single" w:sz="1" w:space="0" w:color="000000"/>
            </w:tcBorders>
            <w:shd w:val="clear" w:color="auto" w:fill="auto"/>
          </w:tcPr>
          <w:p w:rsidR="000B6431" w:rsidRDefault="000B6431" w:rsidP="006F4894">
            <w:pPr>
              <w:pStyle w:val="TableContents"/>
            </w:pPr>
            <w:r>
              <w:t>Peldoša tipa čuguna kape</w:t>
            </w:r>
          </w:p>
        </w:tc>
        <w:tc>
          <w:tcPr>
            <w:tcW w:w="5017" w:type="dxa"/>
            <w:tcBorders>
              <w:left w:val="single" w:sz="1" w:space="0" w:color="000000"/>
              <w:bottom w:val="single" w:sz="1" w:space="0" w:color="000000"/>
              <w:right w:val="single" w:sz="1" w:space="0" w:color="000000"/>
            </w:tcBorders>
            <w:shd w:val="clear" w:color="auto" w:fill="auto"/>
          </w:tcPr>
          <w:p w:rsidR="000B6431" w:rsidRDefault="000B6431" w:rsidP="006F4894">
            <w:pPr>
              <w:pStyle w:val="TableContents"/>
              <w:jc w:val="center"/>
            </w:pPr>
            <w:r>
              <w:t>20</w:t>
            </w:r>
          </w:p>
        </w:tc>
      </w:tr>
      <w:tr w:rsidR="000B6431" w:rsidTr="006F4894">
        <w:tc>
          <w:tcPr>
            <w:tcW w:w="3713" w:type="dxa"/>
            <w:tcBorders>
              <w:left w:val="single" w:sz="1" w:space="0" w:color="000000"/>
              <w:bottom w:val="single" w:sz="1" w:space="0" w:color="000000"/>
            </w:tcBorders>
            <w:shd w:val="clear" w:color="auto" w:fill="auto"/>
          </w:tcPr>
          <w:p w:rsidR="000B6431" w:rsidRDefault="000B6431" w:rsidP="006F4894">
            <w:pPr>
              <w:pStyle w:val="TableContents"/>
            </w:pPr>
            <w:r>
              <w:t>Nepeldoša tipa čuguna kape</w:t>
            </w:r>
          </w:p>
        </w:tc>
        <w:tc>
          <w:tcPr>
            <w:tcW w:w="5017" w:type="dxa"/>
            <w:tcBorders>
              <w:left w:val="single" w:sz="1" w:space="0" w:color="000000"/>
              <w:bottom w:val="single" w:sz="1" w:space="0" w:color="000000"/>
              <w:right w:val="single" w:sz="1" w:space="0" w:color="000000"/>
            </w:tcBorders>
            <w:shd w:val="clear" w:color="auto" w:fill="auto"/>
          </w:tcPr>
          <w:p w:rsidR="000B6431" w:rsidRDefault="000B6431" w:rsidP="006F4894">
            <w:pPr>
              <w:pStyle w:val="TableContents"/>
              <w:jc w:val="center"/>
            </w:pPr>
            <w:r>
              <w:t>50</w:t>
            </w:r>
          </w:p>
        </w:tc>
      </w:tr>
    </w:tbl>
    <w:p w:rsidR="000B6431" w:rsidRDefault="000B6431" w:rsidP="000B6431">
      <w:pPr>
        <w:ind w:firstLine="915"/>
        <w:rPr>
          <w:b/>
          <w:bCs/>
          <w:u w:val="single"/>
        </w:rPr>
      </w:pPr>
    </w:p>
    <w:p w:rsidR="000B6431" w:rsidRDefault="00C34381" w:rsidP="00DF068B">
      <w:pPr>
        <w:rPr>
          <w:b/>
          <w:bCs/>
        </w:rPr>
      </w:pPr>
      <w:r>
        <w:rPr>
          <w:b/>
          <w:bCs/>
          <w:u w:val="single"/>
        </w:rPr>
        <w:t>3.</w:t>
      </w:r>
      <w:r w:rsidR="000B6431">
        <w:rPr>
          <w:b/>
          <w:bCs/>
          <w:u w:val="single"/>
        </w:rPr>
        <w:t xml:space="preserve"> </w:t>
      </w:r>
      <w:r w:rsidR="00DF068B">
        <w:rPr>
          <w:b/>
          <w:bCs/>
          <w:u w:val="single"/>
        </w:rPr>
        <w:t>“Plastmasas lūkas”</w:t>
      </w:r>
    </w:p>
    <w:p w:rsidR="000B6431" w:rsidRDefault="000B6431" w:rsidP="000B6431">
      <w:pPr>
        <w:ind w:firstLine="915"/>
        <w:rPr>
          <w:b/>
          <w:bCs/>
        </w:rPr>
      </w:pPr>
    </w:p>
    <w:p w:rsidR="000B6431" w:rsidRDefault="000B6431" w:rsidP="000B6431">
      <w:pPr>
        <w:ind w:firstLine="915"/>
      </w:pPr>
      <w:r>
        <w:rPr>
          <w:b/>
          <w:bCs/>
          <w:u w:val="single"/>
        </w:rPr>
        <w:t xml:space="preserve"> </w:t>
      </w:r>
      <w:r>
        <w:rPr>
          <w:b/>
          <w:bCs/>
          <w:i/>
          <w:iCs/>
          <w:u w:val="single"/>
        </w:rPr>
        <w:t>Kopējas prasības plastmasas lūkām:</w:t>
      </w:r>
    </w:p>
    <w:p w:rsidR="000B6431" w:rsidRDefault="000B6431" w:rsidP="000066BB">
      <w:pPr>
        <w:widowControl w:val="0"/>
        <w:numPr>
          <w:ilvl w:val="0"/>
          <w:numId w:val="20"/>
        </w:numPr>
        <w:suppressAutoHyphens/>
        <w:spacing w:line="100" w:lineRule="atLeast"/>
      </w:pPr>
      <w:r>
        <w:t>Plastmasas lūkam jābūt paredzētam uzstādīšanai ūdensvada vai kanalizācijas tīklos.</w:t>
      </w:r>
    </w:p>
    <w:p w:rsidR="000B6431" w:rsidRDefault="000B6431" w:rsidP="000066BB">
      <w:pPr>
        <w:widowControl w:val="0"/>
        <w:numPr>
          <w:ilvl w:val="0"/>
          <w:numId w:val="20"/>
        </w:numPr>
        <w:suppressAutoHyphens/>
        <w:spacing w:after="120" w:line="100" w:lineRule="atLeast"/>
      </w:pPr>
      <w:r>
        <w:t>Plastmasas lūku materiāls - zema blīvuma polietilēns (PEHD) ar UV stabilizatoru.</w:t>
      </w:r>
    </w:p>
    <w:p w:rsidR="000B6431" w:rsidRDefault="000B6431" w:rsidP="000066BB">
      <w:pPr>
        <w:widowControl w:val="0"/>
        <w:numPr>
          <w:ilvl w:val="0"/>
          <w:numId w:val="20"/>
        </w:numPr>
        <w:suppressAutoHyphens/>
        <w:spacing w:after="120" w:line="100" w:lineRule="atLeast"/>
      </w:pPr>
      <w:r>
        <w:t>Slodzes klase A15.(15kN)</w:t>
      </w:r>
    </w:p>
    <w:p w:rsidR="000B6431" w:rsidRDefault="000B6431" w:rsidP="000066BB">
      <w:pPr>
        <w:widowControl w:val="0"/>
        <w:numPr>
          <w:ilvl w:val="0"/>
          <w:numId w:val="20"/>
        </w:numPr>
        <w:suppressAutoHyphens/>
        <w:spacing w:after="120" w:line="100" w:lineRule="atLeast"/>
      </w:pPr>
      <w:r>
        <w:t>Vākam jābūt paredzētam divi taksatori, lai nodrošinātu labu stiprinājumu ar rāmi.</w:t>
      </w:r>
    </w:p>
    <w:p w:rsidR="000B6431" w:rsidRDefault="000B6431" w:rsidP="000066BB">
      <w:pPr>
        <w:widowControl w:val="0"/>
        <w:numPr>
          <w:ilvl w:val="0"/>
          <w:numId w:val="20"/>
        </w:numPr>
        <w:suppressAutoHyphens/>
        <w:spacing w:after="120" w:line="100" w:lineRule="atLeast"/>
      </w:pPr>
      <w:r>
        <w:t>Slodzes klases A15 (15kN).</w:t>
      </w:r>
    </w:p>
    <w:p w:rsidR="000B6431" w:rsidRDefault="000B6431" w:rsidP="000066BB">
      <w:pPr>
        <w:widowControl w:val="0"/>
        <w:numPr>
          <w:ilvl w:val="0"/>
          <w:numId w:val="20"/>
        </w:numPr>
        <w:suppressAutoHyphens/>
        <w:spacing w:after="120" w:line="100" w:lineRule="atLeast"/>
      </w:pPr>
      <w:r>
        <w:t>Lūka ar minimālo brīvo atveri 600mm(+/- 10mm).</w:t>
      </w:r>
    </w:p>
    <w:p w:rsidR="000B6431" w:rsidRDefault="000B6431" w:rsidP="000B6431">
      <w:pPr>
        <w:spacing w:after="120"/>
        <w:ind w:left="720"/>
      </w:pPr>
      <w:r>
        <w:t>Ārējais diametrs 770mm (+/-20mm), augstums – 100mm (+/- 10mm)</w:t>
      </w:r>
    </w:p>
    <w:p w:rsidR="000B6431" w:rsidRDefault="000B6431" w:rsidP="000066BB">
      <w:pPr>
        <w:widowControl w:val="0"/>
        <w:numPr>
          <w:ilvl w:val="0"/>
          <w:numId w:val="21"/>
        </w:numPr>
        <w:suppressAutoHyphens/>
        <w:spacing w:after="120" w:line="100" w:lineRule="atLeast"/>
        <w:rPr>
          <w:b/>
        </w:rPr>
      </w:pPr>
      <w:r>
        <w:t>Svars 8kg (+/- 2kg)</w:t>
      </w:r>
    </w:p>
    <w:p w:rsidR="000B6431" w:rsidRDefault="000B6431" w:rsidP="000B6431">
      <w:pPr>
        <w:rPr>
          <w:rFonts w:eastAsia="Andale Sans UI"/>
          <w:b/>
          <w:kern w:val="1"/>
        </w:rPr>
      </w:pPr>
      <w:r>
        <w:rPr>
          <w:rFonts w:eastAsia="Andale Sans UI"/>
          <w:b/>
          <w:kern w:val="1"/>
        </w:rPr>
        <w:t xml:space="preserve">         </w:t>
      </w:r>
    </w:p>
    <w:p w:rsidR="000B6431" w:rsidRDefault="000B6431" w:rsidP="000B6431">
      <w:pPr>
        <w:rPr>
          <w:shd w:val="clear" w:color="auto" w:fill="FFFF66"/>
        </w:rPr>
      </w:pPr>
      <w:r>
        <w:rPr>
          <w:rFonts w:eastAsia="Andale Sans UI"/>
          <w:b/>
          <w:kern w:val="1"/>
        </w:rPr>
        <w:t>3.1.Indikatīva informācija par plānoto plastmasas lūku iepirkuma daudzumu</w:t>
      </w:r>
    </w:p>
    <w:p w:rsidR="000B6431" w:rsidRDefault="000B6431" w:rsidP="000B6431">
      <w:pPr>
        <w:spacing w:after="120"/>
        <w:ind w:left="720"/>
        <w:rPr>
          <w:shd w:val="clear" w:color="auto" w:fill="FFFF66"/>
        </w:rPr>
      </w:pPr>
    </w:p>
    <w:tbl>
      <w:tblPr>
        <w:tblW w:w="0" w:type="auto"/>
        <w:tblInd w:w="95" w:type="dxa"/>
        <w:tblLayout w:type="fixed"/>
        <w:tblCellMar>
          <w:top w:w="55" w:type="dxa"/>
          <w:left w:w="55" w:type="dxa"/>
          <w:bottom w:w="55" w:type="dxa"/>
          <w:right w:w="55" w:type="dxa"/>
        </w:tblCellMar>
        <w:tblLook w:val="0000" w:firstRow="0" w:lastRow="0" w:firstColumn="0" w:lastColumn="0" w:noHBand="0" w:noVBand="0"/>
      </w:tblPr>
      <w:tblGrid>
        <w:gridCol w:w="3713"/>
        <w:gridCol w:w="5002"/>
      </w:tblGrid>
      <w:tr w:rsidR="000B6431" w:rsidTr="006F4894">
        <w:tc>
          <w:tcPr>
            <w:tcW w:w="3713" w:type="dxa"/>
            <w:tcBorders>
              <w:top w:val="single" w:sz="1" w:space="0" w:color="000000"/>
              <w:left w:val="single" w:sz="1" w:space="0" w:color="000000"/>
              <w:bottom w:val="single" w:sz="1" w:space="0" w:color="000000"/>
            </w:tcBorders>
            <w:shd w:val="clear" w:color="auto" w:fill="auto"/>
          </w:tcPr>
          <w:p w:rsidR="000B6431" w:rsidRDefault="000B6431" w:rsidP="006F4894">
            <w:pPr>
              <w:pStyle w:val="TableContents"/>
              <w:jc w:val="center"/>
            </w:pPr>
            <w:r>
              <w:t>Lūkas veids</w:t>
            </w:r>
          </w:p>
        </w:tc>
        <w:tc>
          <w:tcPr>
            <w:tcW w:w="5002" w:type="dxa"/>
            <w:tcBorders>
              <w:top w:val="single" w:sz="1" w:space="0" w:color="000000"/>
              <w:left w:val="single" w:sz="1" w:space="0" w:color="000000"/>
              <w:bottom w:val="single" w:sz="1" w:space="0" w:color="000000"/>
              <w:right w:val="single" w:sz="1" w:space="0" w:color="000000"/>
            </w:tcBorders>
            <w:shd w:val="clear" w:color="auto" w:fill="auto"/>
          </w:tcPr>
          <w:p w:rsidR="000B6431" w:rsidRDefault="000B6431" w:rsidP="006F4894">
            <w:pPr>
              <w:pStyle w:val="TableContents"/>
              <w:ind w:left="707"/>
              <w:jc w:val="center"/>
            </w:pPr>
            <w:r>
              <w:t>Daudzums (gab.)</w:t>
            </w:r>
          </w:p>
        </w:tc>
      </w:tr>
      <w:tr w:rsidR="000B6431" w:rsidTr="006F4894">
        <w:tc>
          <w:tcPr>
            <w:tcW w:w="3713" w:type="dxa"/>
            <w:tcBorders>
              <w:left w:val="single" w:sz="1" w:space="0" w:color="000000"/>
              <w:bottom w:val="single" w:sz="1" w:space="0" w:color="000000"/>
            </w:tcBorders>
            <w:shd w:val="clear" w:color="auto" w:fill="auto"/>
          </w:tcPr>
          <w:p w:rsidR="000B6431" w:rsidRDefault="000B6431" w:rsidP="006F4894">
            <w:pPr>
              <w:pStyle w:val="TableContents"/>
            </w:pPr>
            <w:r>
              <w:t>Plastmasas lūka A15</w:t>
            </w:r>
          </w:p>
        </w:tc>
        <w:tc>
          <w:tcPr>
            <w:tcW w:w="5002" w:type="dxa"/>
            <w:tcBorders>
              <w:left w:val="single" w:sz="1" w:space="0" w:color="000000"/>
              <w:bottom w:val="single" w:sz="1" w:space="0" w:color="000000"/>
              <w:right w:val="single" w:sz="1" w:space="0" w:color="000000"/>
            </w:tcBorders>
            <w:shd w:val="clear" w:color="auto" w:fill="auto"/>
          </w:tcPr>
          <w:p w:rsidR="000B6431" w:rsidRDefault="000B6431" w:rsidP="006F4894">
            <w:pPr>
              <w:pStyle w:val="TableContents"/>
              <w:jc w:val="center"/>
            </w:pPr>
            <w:r>
              <w:t>20</w:t>
            </w:r>
          </w:p>
        </w:tc>
      </w:tr>
    </w:tbl>
    <w:p w:rsidR="000B6431" w:rsidRDefault="000B6431" w:rsidP="000B6431"/>
    <w:p w:rsidR="000B6431" w:rsidRDefault="000B6431" w:rsidP="000B6431">
      <w:pPr>
        <w:rPr>
          <w:b/>
          <w:bCs/>
        </w:rPr>
      </w:pPr>
      <w:r>
        <w:rPr>
          <w:rStyle w:val="WW-DefaultParagraphFont"/>
          <w:b/>
          <w:bCs/>
        </w:rPr>
        <w:t xml:space="preserve"> Piegādes noteikumi:</w:t>
      </w:r>
    </w:p>
    <w:p w:rsidR="000B6431" w:rsidRDefault="000B6431" w:rsidP="000B6431">
      <w:pPr>
        <w:rPr>
          <w:b/>
          <w:bCs/>
        </w:rPr>
      </w:pPr>
    </w:p>
    <w:p w:rsidR="000B6431" w:rsidRDefault="000B6431" w:rsidP="000066BB">
      <w:pPr>
        <w:widowControl w:val="0"/>
        <w:numPr>
          <w:ilvl w:val="0"/>
          <w:numId w:val="9"/>
        </w:numPr>
        <w:tabs>
          <w:tab w:val="left" w:pos="720"/>
        </w:tabs>
        <w:suppressAutoHyphens/>
        <w:spacing w:line="100" w:lineRule="atLeast"/>
      </w:pPr>
      <w:r>
        <w:t>precēm jābūt pieejamām pasūtījuma izdarīšanas dienā Piegādātāja noliktavā Daugavpilī, (pašizvešanai), daudzumā ne mazāk kā 3gab. katras preces vienībai.</w:t>
      </w:r>
    </w:p>
    <w:p w:rsidR="000B6431" w:rsidRDefault="000B6431" w:rsidP="000066BB">
      <w:pPr>
        <w:pStyle w:val="BodyText"/>
        <w:widowControl w:val="0"/>
        <w:numPr>
          <w:ilvl w:val="0"/>
          <w:numId w:val="9"/>
        </w:numPr>
        <w:tabs>
          <w:tab w:val="left" w:pos="720"/>
        </w:tabs>
        <w:suppressAutoHyphens/>
        <w:spacing w:line="100" w:lineRule="atLeast"/>
        <w:jc w:val="both"/>
      </w:pPr>
      <w:r>
        <w:t>Izpildītājs nodrošina preču pieejamību lielākos apjomos savā noliktavā Daugavpilī – ne vairāk ka 5 darba dienu laikā no pasūtīšanas brīža (pasūtīšana pa e-pastu).</w:t>
      </w:r>
    </w:p>
    <w:p w:rsidR="000D7F21" w:rsidRDefault="000B6431" w:rsidP="00DF068B">
      <w:pPr>
        <w:pStyle w:val="BodyText"/>
        <w:widowControl w:val="0"/>
        <w:numPr>
          <w:ilvl w:val="0"/>
          <w:numId w:val="9"/>
        </w:numPr>
        <w:tabs>
          <w:tab w:val="left" w:pos="720"/>
        </w:tabs>
        <w:suppressAutoHyphens/>
        <w:spacing w:line="100" w:lineRule="atLeast"/>
        <w:jc w:val="both"/>
      </w:pPr>
      <w:r>
        <w:t xml:space="preserve">pasūtītājs negarantē maksimālā apjoma un visu pozīciju iegādi </w:t>
      </w:r>
      <w:r w:rsidR="00D02213">
        <w:t>iepirkuma līguma</w:t>
      </w:r>
      <w:r>
        <w:t xml:space="preserve"> darbības laikā ne no katra piegādātāja atsevišķi, ne no visiem piegādātājiem kopā.</w:t>
      </w:r>
    </w:p>
    <w:p w:rsidR="00DA031A" w:rsidRPr="00DF068B" w:rsidRDefault="00DA031A" w:rsidP="00DF068B">
      <w:pPr>
        <w:pStyle w:val="BodyText"/>
        <w:widowControl w:val="0"/>
        <w:numPr>
          <w:ilvl w:val="0"/>
          <w:numId w:val="9"/>
        </w:numPr>
        <w:tabs>
          <w:tab w:val="left" w:pos="720"/>
        </w:tabs>
        <w:suppressAutoHyphens/>
        <w:spacing w:line="100" w:lineRule="atLeast"/>
        <w:jc w:val="both"/>
      </w:pPr>
      <w:r>
        <w:t>garantijas periods 2 gadi.</w:t>
      </w:r>
    </w:p>
    <w:p w:rsidR="00675587" w:rsidRDefault="00D12F6C" w:rsidP="00D12F6C">
      <w:pPr>
        <w:pStyle w:val="Header"/>
        <w:rPr>
          <w:sz w:val="24"/>
          <w:szCs w:val="24"/>
        </w:rPr>
      </w:pPr>
      <w:r>
        <w:rPr>
          <w:sz w:val="24"/>
          <w:szCs w:val="24"/>
        </w:rPr>
        <w:t>Ūdensvada un kanalizācijas tīklu nodaļas vadītāja                              O. Gaimoviča</w:t>
      </w:r>
      <w:r w:rsidR="00BE3069">
        <w:rPr>
          <w:sz w:val="24"/>
          <w:szCs w:val="24"/>
        </w:rPr>
        <w:t xml:space="preserve"> </w:t>
      </w:r>
    </w:p>
    <w:p w:rsidR="00DA031A" w:rsidRDefault="00DA031A" w:rsidP="005172D2">
      <w:pPr>
        <w:pStyle w:val="Header"/>
        <w:jc w:val="right"/>
        <w:rPr>
          <w:sz w:val="24"/>
          <w:szCs w:val="24"/>
        </w:rPr>
      </w:pPr>
    </w:p>
    <w:p w:rsidR="00DA031A" w:rsidRDefault="00DA031A" w:rsidP="005172D2">
      <w:pPr>
        <w:pStyle w:val="Header"/>
        <w:jc w:val="right"/>
        <w:rPr>
          <w:sz w:val="24"/>
          <w:szCs w:val="24"/>
        </w:rPr>
      </w:pPr>
    </w:p>
    <w:p w:rsidR="00DA031A" w:rsidRDefault="00DA031A" w:rsidP="005172D2">
      <w:pPr>
        <w:pStyle w:val="Header"/>
        <w:jc w:val="right"/>
        <w:rPr>
          <w:sz w:val="24"/>
          <w:szCs w:val="24"/>
        </w:rPr>
      </w:pPr>
    </w:p>
    <w:p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rsidR="004835A0" w:rsidRPr="001F39C5" w:rsidRDefault="004835A0" w:rsidP="004835A0">
      <w:pPr>
        <w:pStyle w:val="Header"/>
        <w:jc w:val="right"/>
        <w:rPr>
          <w:sz w:val="24"/>
          <w:szCs w:val="24"/>
        </w:rPr>
      </w:pPr>
    </w:p>
    <w:p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8F41D6" w:rsidRPr="004217E2" w:rsidRDefault="008F41D6" w:rsidP="008F41D6">
      <w:pPr>
        <w:jc w:val="center"/>
        <w:rPr>
          <w:b/>
        </w:rPr>
      </w:pPr>
      <w:r w:rsidRPr="00A15347">
        <w:rPr>
          <w:b/>
          <w:bCs/>
        </w:rPr>
        <w:t>“</w:t>
      </w:r>
      <w:r>
        <w:rPr>
          <w:b/>
          <w:bCs/>
        </w:rPr>
        <w:t xml:space="preserve">Lūku un </w:t>
      </w:r>
      <w:r w:rsidR="00882615">
        <w:rPr>
          <w:b/>
          <w:bCs/>
        </w:rPr>
        <w:t>kapju</w:t>
      </w:r>
      <w:r>
        <w:rPr>
          <w:b/>
          <w:bCs/>
        </w:rPr>
        <w:t xml:space="preserve"> iegāde ūdensvada un kanalizācijas tīklu uzturēšanai</w:t>
      </w:r>
      <w:r w:rsidRPr="00A15347">
        <w:rPr>
          <w:b/>
          <w:bCs/>
        </w:rPr>
        <w:t>”</w:t>
      </w:r>
    </w:p>
    <w:p w:rsidR="004835A0" w:rsidRPr="004268CE" w:rsidRDefault="004835A0" w:rsidP="00606838">
      <w:pPr>
        <w:jc w:val="center"/>
        <w:rPr>
          <w:bCs/>
        </w:rPr>
      </w:pPr>
    </w:p>
    <w:p w:rsidR="00CF2ED8" w:rsidRPr="00953466"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0B6431" w:rsidRDefault="004835A0" w:rsidP="007D7277">
      <w:pPr>
        <w:jc w:val="both"/>
        <w:rPr>
          <w:b/>
        </w:rPr>
      </w:pPr>
      <w:r w:rsidRPr="00B850F1">
        <w:t xml:space="preserve">piesakās piedalīties </w:t>
      </w:r>
      <w:r w:rsidR="00606838" w:rsidRPr="00B850F1">
        <w:t>iepirkuma procedūrā</w:t>
      </w:r>
      <w:r w:rsidR="00FA5E0D" w:rsidRPr="00B850F1">
        <w:t xml:space="preserve"> </w:t>
      </w:r>
      <w:r w:rsidR="000B6431" w:rsidRPr="00A15347">
        <w:rPr>
          <w:b/>
          <w:bCs/>
        </w:rPr>
        <w:t>“</w:t>
      </w:r>
      <w:r w:rsidR="000B6431">
        <w:rPr>
          <w:b/>
          <w:bCs/>
        </w:rPr>
        <w:t>Lūku un kap</w:t>
      </w:r>
      <w:r w:rsidR="00907034">
        <w:rPr>
          <w:b/>
          <w:bCs/>
        </w:rPr>
        <w:t>j</w:t>
      </w:r>
      <w:r w:rsidR="000B6431">
        <w:rPr>
          <w:b/>
          <w:bCs/>
        </w:rPr>
        <w:t>u iegāde ūdensvada un kanalizācijas tīklu uzturēšanai</w:t>
      </w:r>
      <w:r w:rsidR="000B6431" w:rsidRPr="00A15347">
        <w:rPr>
          <w:b/>
          <w:bCs/>
        </w:rPr>
        <w:t>”</w:t>
      </w:r>
      <w:r w:rsidR="000B6431">
        <w:rPr>
          <w:b/>
        </w:rPr>
        <w:t xml:space="preserve"> </w:t>
      </w:r>
      <w:r w:rsidRPr="000D7F21">
        <w:t xml:space="preserve">(iepirkuma identifikācijas Nr. </w:t>
      </w:r>
      <w:r w:rsidR="00B850F1" w:rsidRPr="000D7F21">
        <w:t>DŪ-2015</w:t>
      </w:r>
      <w:r w:rsidR="00C84A5F" w:rsidRPr="000D7F21">
        <w:t>/</w:t>
      </w:r>
      <w:r w:rsidR="000B6431">
        <w:t>16</w:t>
      </w:r>
      <w:r w:rsidRPr="000D7F21">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veikt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310012">
        <w:t>iepirkuma līguma</w:t>
      </w:r>
      <w:r w:rsidRPr="00661227">
        <w:t xml:space="preserve"> noslēgšanai, bet ne ilgāk kā </w:t>
      </w:r>
      <w:r w:rsidR="00E96440">
        <w:t>(</w:t>
      </w:r>
      <w:r w:rsidR="009B5F68">
        <w:t xml:space="preserve">norādīt termiņu </w:t>
      </w:r>
      <w:r w:rsidR="00E96440">
        <w:t>atbilstoši nolikuma prasībām);</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s </w:t>
      </w:r>
      <w:r w:rsidR="00310012">
        <w:t>iepirkuma līguma</w:t>
      </w:r>
      <w:r w:rsidRPr="00B5494E">
        <w:t xml:space="preserve"> projekta noteikumiem un ir gatavs </w:t>
      </w:r>
      <w:r w:rsidR="00310012">
        <w:t>iepirkuma līguma</w:t>
      </w:r>
      <w:r w:rsidR="00CF2ED8" w:rsidRPr="00B5494E">
        <w:t xml:space="preserve"> noslēgšanas tiesību piešķiršanas </w:t>
      </w:r>
      <w:r w:rsidR="00325D8F" w:rsidRPr="00B5494E">
        <w:t xml:space="preserve">gadījumā noslēgt </w:t>
      </w:r>
      <w:r w:rsidR="00310012">
        <w:t>iepirkuma līgumu</w:t>
      </w:r>
      <w:r w:rsidRPr="00B5494E">
        <w:t xml:space="preserve"> ar pasūtītāju saskaņā ar </w:t>
      </w:r>
      <w:r w:rsidR="00CF2ED8" w:rsidRPr="00B5494E">
        <w:t xml:space="preserve">nolikumam </w:t>
      </w:r>
      <w:r w:rsidRPr="00B5494E">
        <w:t xml:space="preserve">pievienotā </w:t>
      </w:r>
      <w:r w:rsidR="00310012">
        <w:t>iepirkuma līguma</w:t>
      </w:r>
      <w:r w:rsidRPr="00B5494E">
        <w:t xml:space="preserve"> projekta </w:t>
      </w:r>
      <w:r w:rsidR="00CF2ED8" w:rsidRPr="00B5494E">
        <w:t>noteikumiem</w:t>
      </w:r>
      <w:r w:rsidRPr="00B5494E">
        <w:t>;</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Pr="004268CE" w:rsidRDefault="004835A0" w:rsidP="004835A0">
      <w:pPr>
        <w:rPr>
          <w:b/>
        </w:rPr>
        <w:sectPr w:rsidR="004835A0" w:rsidRPr="004268CE" w:rsidSect="004217E2">
          <w:headerReference w:type="default" r:id="rId10"/>
          <w:footerReference w:type="default" r:id="rId11"/>
          <w:footnotePr>
            <w:numRestart w:val="eachPage"/>
          </w:footnotePr>
          <w:pgSz w:w="11906" w:h="16838"/>
          <w:pgMar w:top="1225" w:right="1276" w:bottom="993" w:left="1797" w:header="709" w:footer="709" w:gutter="0"/>
          <w:cols w:space="708"/>
          <w:titlePg/>
          <w:docGrid w:linePitch="360"/>
        </w:sectPr>
      </w:pPr>
    </w:p>
    <w:p w:rsidR="00E01935" w:rsidRPr="00FE176A" w:rsidRDefault="00E01935" w:rsidP="00E01935">
      <w:pPr>
        <w:pStyle w:val="tv2131"/>
        <w:jc w:val="right"/>
        <w:rPr>
          <w:color w:val="auto"/>
          <w:sz w:val="24"/>
          <w:szCs w:val="24"/>
        </w:rPr>
      </w:pPr>
      <w:r>
        <w:rPr>
          <w:color w:val="auto"/>
          <w:sz w:val="24"/>
          <w:szCs w:val="24"/>
        </w:rPr>
        <w:lastRenderedPageBreak/>
        <w:t>3</w:t>
      </w:r>
      <w:r w:rsidRPr="00FE176A">
        <w:rPr>
          <w:color w:val="auto"/>
          <w:sz w:val="24"/>
          <w:szCs w:val="24"/>
        </w:rPr>
        <w:t>.pielikums</w:t>
      </w:r>
    </w:p>
    <w:p w:rsidR="00F33F26" w:rsidRPr="00E01935" w:rsidRDefault="00F33F26" w:rsidP="00E01935">
      <w:pPr>
        <w:pStyle w:val="tv2131"/>
        <w:ind w:firstLine="0"/>
        <w:rPr>
          <w:color w:val="auto"/>
          <w:sz w:val="24"/>
          <w:szCs w:val="24"/>
        </w:rPr>
      </w:pPr>
    </w:p>
    <w:p w:rsidR="0072615D" w:rsidRPr="0072615D" w:rsidRDefault="0072615D" w:rsidP="00E01935">
      <w:pPr>
        <w:pStyle w:val="tv2131"/>
        <w:spacing w:line="240" w:lineRule="auto"/>
        <w:ind w:firstLine="0"/>
        <w:jc w:val="center"/>
        <w:rPr>
          <w:b/>
          <w:color w:val="auto"/>
          <w:sz w:val="24"/>
          <w:szCs w:val="24"/>
        </w:rPr>
      </w:pPr>
      <w:r w:rsidRPr="0072615D">
        <w:rPr>
          <w:b/>
          <w:color w:val="auto"/>
          <w:sz w:val="24"/>
          <w:szCs w:val="24"/>
        </w:rPr>
        <w:t>PRETENDENTA APLIECINĀJUMS</w:t>
      </w:r>
    </w:p>
    <w:p w:rsidR="00896374" w:rsidRDefault="00896374" w:rsidP="0072615D">
      <w:pPr>
        <w:pStyle w:val="Heading1"/>
        <w:spacing w:before="0"/>
        <w:jc w:val="center"/>
        <w:rPr>
          <w:rFonts w:ascii="Times New Roman" w:hAnsi="Times New Roman" w:cs="Times New Roman"/>
          <w:sz w:val="24"/>
          <w:szCs w:val="24"/>
        </w:rPr>
      </w:pPr>
    </w:p>
    <w:p w:rsidR="0072615D" w:rsidRPr="0072615D" w:rsidRDefault="0072615D" w:rsidP="0072615D">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FE6E4B" w:rsidRPr="004217E2" w:rsidRDefault="00FE6E4B" w:rsidP="00FE6E4B">
      <w:pPr>
        <w:jc w:val="center"/>
        <w:rPr>
          <w:b/>
        </w:rPr>
      </w:pPr>
      <w:r w:rsidRPr="00A15347">
        <w:rPr>
          <w:b/>
          <w:bCs/>
        </w:rPr>
        <w:t>“</w:t>
      </w:r>
      <w:r>
        <w:rPr>
          <w:b/>
          <w:bCs/>
        </w:rPr>
        <w:t xml:space="preserve">Lūku un </w:t>
      </w:r>
      <w:r w:rsidR="00882615">
        <w:rPr>
          <w:b/>
          <w:bCs/>
        </w:rPr>
        <w:t>kapju</w:t>
      </w:r>
      <w:r>
        <w:rPr>
          <w:b/>
          <w:bCs/>
        </w:rPr>
        <w:t xml:space="preserve"> iegāde ūdensvada un kanalizācijas tīklu uzturēšanai</w:t>
      </w:r>
      <w:r w:rsidRPr="00A15347">
        <w:rPr>
          <w:b/>
          <w:bCs/>
        </w:rPr>
        <w:t>”</w:t>
      </w:r>
    </w:p>
    <w:p w:rsidR="0072615D" w:rsidRPr="0072615D" w:rsidRDefault="0072615D" w:rsidP="00E01935">
      <w:pPr>
        <w:pStyle w:val="tv2131"/>
        <w:spacing w:line="240" w:lineRule="auto"/>
        <w:jc w:val="center"/>
        <w:rPr>
          <w:b/>
          <w:color w:val="auto"/>
          <w:sz w:val="24"/>
          <w:szCs w:val="24"/>
        </w:rPr>
      </w:pPr>
    </w:p>
    <w:p w:rsidR="00896374" w:rsidRDefault="00896374" w:rsidP="00896374">
      <w:pPr>
        <w:pStyle w:val="Heading6"/>
        <w:jc w:val="both"/>
        <w:rPr>
          <w:szCs w:val="24"/>
        </w:rPr>
      </w:pPr>
      <w:r>
        <w:rPr>
          <w:szCs w:val="24"/>
        </w:rPr>
        <w:t>_________________________________</w:t>
      </w:r>
    </w:p>
    <w:p w:rsidR="00896374" w:rsidRPr="00CF2ED8" w:rsidRDefault="00896374" w:rsidP="00896374">
      <w:pPr>
        <w:rPr>
          <w:sz w:val="16"/>
          <w:szCs w:val="16"/>
        </w:rPr>
      </w:pPr>
      <w:r>
        <w:rPr>
          <w:sz w:val="16"/>
          <w:szCs w:val="16"/>
        </w:rPr>
        <w:t xml:space="preserve">                    (sastādīšanas vieta, datums)</w:t>
      </w:r>
    </w:p>
    <w:p w:rsidR="0072615D" w:rsidRDefault="0072615D" w:rsidP="0072615D">
      <w:pPr>
        <w:pStyle w:val="tv2131"/>
        <w:jc w:val="both"/>
        <w:rPr>
          <w:color w:val="auto"/>
          <w:sz w:val="24"/>
          <w:szCs w:val="24"/>
        </w:rPr>
      </w:pPr>
    </w:p>
    <w:p w:rsidR="002B0BEB" w:rsidRPr="0072615D" w:rsidRDefault="002B0BEB" w:rsidP="00896374">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2B0BEB" w:rsidRPr="0072615D" w:rsidRDefault="002B0BEB" w:rsidP="00896374">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sidR="00287ECE">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2B0BEB" w:rsidRPr="0072615D" w:rsidRDefault="002B0BEB" w:rsidP="00896374">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2B0BEB" w:rsidRPr="0072615D" w:rsidRDefault="002B0BEB" w:rsidP="00896374">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sidR="00D02213">
        <w:rPr>
          <w:color w:val="auto"/>
          <w:sz w:val="24"/>
          <w:szCs w:val="24"/>
        </w:rPr>
        <w:t>iepirkuma līguma</w:t>
      </w:r>
      <w:r w:rsidRPr="0072615D">
        <w:rPr>
          <w:color w:val="auto"/>
          <w:sz w:val="24"/>
          <w:szCs w:val="24"/>
        </w:rPr>
        <w:t xml:space="preserve"> izpildes beigu termiņam pretendents būs likvidēts;</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sidR="00896374">
        <w:rPr>
          <w:color w:val="auto"/>
          <w:sz w:val="24"/>
          <w:szCs w:val="24"/>
        </w:rPr>
        <w:t>sniedzis pieprasīto informāciju.</w:t>
      </w:r>
    </w:p>
    <w:p w:rsidR="002B0BEB" w:rsidRDefault="002B0BEB" w:rsidP="002B0BEB"/>
    <w:p w:rsidR="002B0BEB" w:rsidRDefault="002B0BEB" w:rsidP="004835A0">
      <w:pPr>
        <w:jc w:val="right"/>
      </w:pPr>
    </w:p>
    <w:p w:rsidR="00896374" w:rsidRDefault="00896374" w:rsidP="00896374">
      <w:pPr>
        <w:tabs>
          <w:tab w:val="left" w:pos="0"/>
        </w:tabs>
      </w:pPr>
      <w:r>
        <w:t>___________________________________</w:t>
      </w:r>
    </w:p>
    <w:p w:rsidR="002B0BEB" w:rsidRPr="00896374" w:rsidRDefault="00896374" w:rsidP="00896374">
      <w:pPr>
        <w:tabs>
          <w:tab w:val="left" w:pos="0"/>
        </w:tabs>
        <w:rPr>
          <w:sz w:val="16"/>
          <w:szCs w:val="16"/>
        </w:rPr>
      </w:pPr>
      <w:r w:rsidRPr="00896374">
        <w:rPr>
          <w:sz w:val="16"/>
          <w:szCs w:val="16"/>
        </w:rPr>
        <w:t xml:space="preserve">(pārstāvja amats, paraksts, atšifrējums)                                                                                                                                                                                      </w:t>
      </w:r>
    </w:p>
    <w:p w:rsidR="002B0BEB" w:rsidRDefault="002B0BEB" w:rsidP="004835A0">
      <w:pPr>
        <w:jc w:val="right"/>
      </w:pPr>
    </w:p>
    <w:p w:rsidR="002B0BEB" w:rsidRDefault="002B0BEB" w:rsidP="004835A0">
      <w:pPr>
        <w:jc w:val="right"/>
      </w:pPr>
    </w:p>
    <w:p w:rsidR="002B0BEB" w:rsidRDefault="002B0BEB" w:rsidP="004835A0">
      <w:pPr>
        <w:jc w:val="right"/>
      </w:pPr>
    </w:p>
    <w:p w:rsidR="00BD2CFA" w:rsidRDefault="00BD2CFA" w:rsidP="00BD2CFA"/>
    <w:p w:rsidR="00FB2890" w:rsidRDefault="00E01935" w:rsidP="004835A0">
      <w:pPr>
        <w:jc w:val="right"/>
      </w:pPr>
      <w:r>
        <w:lastRenderedPageBreak/>
        <w:t>4</w:t>
      </w:r>
      <w:r w:rsidR="00FB2890" w:rsidRPr="00FB2890">
        <w:t>.pielikums</w:t>
      </w:r>
    </w:p>
    <w:p w:rsidR="00FB2890" w:rsidRDefault="00FB2890" w:rsidP="004835A0">
      <w:pPr>
        <w:jc w:val="right"/>
      </w:pPr>
    </w:p>
    <w:p w:rsidR="00B850F1" w:rsidRPr="00FB2890" w:rsidRDefault="00FB2890" w:rsidP="00B850F1">
      <w:pPr>
        <w:jc w:val="center"/>
        <w:rPr>
          <w:b/>
        </w:rPr>
      </w:pPr>
      <w:r w:rsidRPr="00FB2890">
        <w:rPr>
          <w:b/>
        </w:rPr>
        <w:t>FINANŠU PIEDĀVĀJUMA SAGATAVOŠANAS VADLĪNIJAS</w:t>
      </w:r>
    </w:p>
    <w:p w:rsidR="00B850F1" w:rsidRDefault="00B850F1" w:rsidP="00B850F1">
      <w:pPr>
        <w:jc w:val="right"/>
      </w:pPr>
    </w:p>
    <w:p w:rsidR="00B850F1" w:rsidRPr="0072615D" w:rsidRDefault="00B850F1" w:rsidP="00B850F1">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FE6E4B" w:rsidRPr="004217E2" w:rsidRDefault="00FE6E4B" w:rsidP="00FE6E4B">
      <w:pPr>
        <w:jc w:val="center"/>
        <w:rPr>
          <w:b/>
        </w:rPr>
      </w:pPr>
      <w:r w:rsidRPr="00A15347">
        <w:rPr>
          <w:b/>
          <w:bCs/>
        </w:rPr>
        <w:t>“</w:t>
      </w:r>
      <w:r>
        <w:rPr>
          <w:b/>
          <w:bCs/>
        </w:rPr>
        <w:t xml:space="preserve">Lūku un </w:t>
      </w:r>
      <w:r w:rsidR="00882615">
        <w:rPr>
          <w:b/>
          <w:bCs/>
        </w:rPr>
        <w:t>kapju</w:t>
      </w:r>
      <w:r>
        <w:rPr>
          <w:b/>
          <w:bCs/>
        </w:rPr>
        <w:t xml:space="preserve"> iegāde ūdensvada un kanalizācijas tīklu uzturēšanai</w:t>
      </w:r>
      <w:r w:rsidRPr="00A15347">
        <w:rPr>
          <w:b/>
          <w:bCs/>
        </w:rPr>
        <w:t>”</w:t>
      </w:r>
    </w:p>
    <w:p w:rsidR="00B850F1" w:rsidRDefault="00B850F1" w:rsidP="00B850F1">
      <w:pPr>
        <w:jc w:val="center"/>
      </w:pPr>
      <w:r w:rsidRPr="0072615D">
        <w:rPr>
          <w:b/>
          <w:iCs/>
        </w:rPr>
        <w:t>ietvaros</w:t>
      </w:r>
    </w:p>
    <w:p w:rsidR="00B850F1" w:rsidRPr="00FB2890" w:rsidRDefault="00B850F1" w:rsidP="00B850F1">
      <w:pPr>
        <w:autoSpaceDE w:val="0"/>
        <w:autoSpaceDN w:val="0"/>
        <w:adjustRightInd w:val="0"/>
        <w:rPr>
          <w:rFonts w:ascii="Arial" w:hAnsi="Arial" w:cs="Arial"/>
          <w:b/>
          <w:bCs/>
          <w:sz w:val="20"/>
          <w:szCs w:val="20"/>
        </w:rPr>
      </w:pPr>
    </w:p>
    <w:p w:rsidR="00B850F1" w:rsidRPr="00676504" w:rsidRDefault="00B850F1" w:rsidP="00B850F1">
      <w:pPr>
        <w:autoSpaceDE w:val="0"/>
        <w:autoSpaceDN w:val="0"/>
        <w:adjustRightInd w:val="0"/>
      </w:pPr>
      <w:r w:rsidRPr="00676504">
        <w:rPr>
          <w:b/>
        </w:rPr>
        <w:t>1.</w:t>
      </w:r>
      <w:r w:rsidR="00D43621">
        <w:t xml:space="preserve"> Veidne</w:t>
      </w:r>
      <w:r w:rsidR="00587483">
        <w:t>, kas aizpildīta</w:t>
      </w:r>
      <w:r w:rsidRPr="00676504">
        <w:t xml:space="preserve"> saskaņā ar šo prasīto informāciju, veido finanšu piedāvājumu.</w:t>
      </w:r>
    </w:p>
    <w:p w:rsidR="00B850F1" w:rsidRPr="00676504" w:rsidRDefault="00B850F1" w:rsidP="00B850F1">
      <w:pPr>
        <w:autoSpaceDE w:val="0"/>
        <w:autoSpaceDN w:val="0"/>
        <w:adjustRightInd w:val="0"/>
        <w:jc w:val="both"/>
      </w:pPr>
      <w:r w:rsidRPr="00676504">
        <w:rPr>
          <w:b/>
        </w:rPr>
        <w:t>2.</w:t>
      </w:r>
      <w:r w:rsidRPr="00676504">
        <w:t xml:space="preserve"> Pretendentam ir jāsagatavo finanšu piedāvājums un jāaizpilda visas </w:t>
      </w:r>
      <w:r w:rsidR="00D43621">
        <w:t>Finanšu piedāvājuma veidnē</w:t>
      </w:r>
      <w:r w:rsidRPr="00676504">
        <w:t xml:space="preserve"> norādītās </w:t>
      </w:r>
      <w:r w:rsidRPr="00761828">
        <w:t>pozīcijas atti</w:t>
      </w:r>
      <w:r w:rsidR="00492232">
        <w:t>e</w:t>
      </w:r>
      <w:r w:rsidRPr="00761828">
        <w:t>cībā uz pre</w:t>
      </w:r>
      <w:r w:rsidR="00587483">
        <w:t xml:space="preserve">ču </w:t>
      </w:r>
      <w:r>
        <w:t>iegādi</w:t>
      </w:r>
      <w:r w:rsidR="00492232">
        <w:t>, kas minētas tehniska</w:t>
      </w:r>
      <w:r w:rsidRPr="00761828">
        <w:t>jā specifikācijā (</w:t>
      </w:r>
      <w:r w:rsidRPr="00BD0B6B">
        <w:rPr>
          <w:b/>
        </w:rPr>
        <w:t>1.pielikums</w:t>
      </w:r>
      <w:r w:rsidRPr="00761828">
        <w:t>).</w:t>
      </w:r>
      <w:r w:rsidRPr="00676504">
        <w:t xml:space="preserve"> </w:t>
      </w:r>
    </w:p>
    <w:p w:rsidR="00587483" w:rsidRPr="00676504" w:rsidRDefault="00587483" w:rsidP="00587483">
      <w:pPr>
        <w:autoSpaceDE w:val="0"/>
        <w:autoSpaceDN w:val="0"/>
        <w:adjustRightInd w:val="0"/>
        <w:jc w:val="both"/>
      </w:pPr>
      <w:r>
        <w:rPr>
          <w:b/>
        </w:rPr>
        <w:t>3</w:t>
      </w:r>
      <w:r w:rsidRPr="00676504">
        <w:rPr>
          <w:b/>
        </w:rPr>
        <w:t>.</w:t>
      </w:r>
      <w:r w:rsidRPr="00676504">
        <w:t xml:space="preserve"> Finanšu </w:t>
      </w:r>
      <w:r>
        <w:t>piedāvājuma cenā, ko veido veidnes</w:t>
      </w:r>
      <w:r w:rsidRPr="00676504">
        <w:t xml:space="preserve"> izmaksu pozīcijas, jābūt iekļautiem vi</w:t>
      </w:r>
      <w:r>
        <w:t>siem plānotajiem izdevumiem</w:t>
      </w:r>
      <w:r w:rsidRPr="00676504">
        <w:t xml:space="preserve">, kas nepieciešami </w:t>
      </w:r>
      <w:r w:rsidR="00D02213">
        <w:t>iepirkuma līguma</w:t>
      </w:r>
      <w:r w:rsidRPr="00676504">
        <w:t xml:space="preserve"> izpildei pilnā apmērā un atbilstošā kvalitātē saskaņā ar LR normatīvajiem aktiem, atbildīgo institūciju prasībām un </w:t>
      </w:r>
      <w:r w:rsidR="00D02213">
        <w:t>līgum</w:t>
      </w:r>
      <w:r w:rsidR="00974230">
        <w:t xml:space="preserve">a </w:t>
      </w:r>
      <w:r w:rsidRPr="00676504">
        <w:t>noteikumiem, tai skaitā tehniskām specifikācijām.</w:t>
      </w:r>
    </w:p>
    <w:p w:rsidR="00587483" w:rsidRPr="00676504" w:rsidRDefault="00587483" w:rsidP="00587483">
      <w:pPr>
        <w:autoSpaceDE w:val="0"/>
        <w:autoSpaceDN w:val="0"/>
        <w:adjustRightInd w:val="0"/>
        <w:jc w:val="both"/>
      </w:pPr>
      <w:r>
        <w:rPr>
          <w:b/>
        </w:rPr>
        <w:t>4</w:t>
      </w:r>
      <w:r w:rsidRPr="00676504">
        <w:rPr>
          <w:b/>
        </w:rPr>
        <w:t>.</w:t>
      </w:r>
      <w:r w:rsidRPr="00676504">
        <w:t xml:space="preserve"> Vienības cenās ir jāietver visas tādas tiešas un netiešas izmaksas, ja nav noteiktas atsevišķi, kas saistītas ar </w:t>
      </w:r>
      <w:r w:rsidR="00974230">
        <w:t>līguma</w:t>
      </w:r>
      <w:r>
        <w:t xml:space="preserve"> prasību ievērošanu, piemēram,</w:t>
      </w:r>
      <w:r w:rsidRPr="00676504">
        <w:t xml:space="preserve"> izpildes dokumentācijas sagatavoš</w:t>
      </w:r>
      <w:r>
        <w:t>ana un saskaņošana, transports</w:t>
      </w:r>
      <w:r w:rsidRPr="00676504">
        <w:t xml:space="preserve">, apsardze, vadība, darbinieku algas, nodokļi un nodevas, apdrošināšana, </w:t>
      </w:r>
      <w:r w:rsidRPr="00676504">
        <w:rPr>
          <w:bCs/>
        </w:rPr>
        <w:t>izdevumi darbiem un materiāliem, kuru izpilde vai pielietojums nepieciešams</w:t>
      </w:r>
      <w:r w:rsidRPr="00676504">
        <w:t xml:space="preserve"> </w:t>
      </w:r>
      <w:r>
        <w:t xml:space="preserve">iepirkuma </w:t>
      </w:r>
      <w:r w:rsidR="00974230">
        <w:t>līguma</w:t>
      </w:r>
      <w:r w:rsidRPr="00676504">
        <w:t xml:space="preserve"> p</w:t>
      </w:r>
      <w:r>
        <w:t>ilnīgai un kvalitatīvai izpildei</w:t>
      </w:r>
      <w:r w:rsidRPr="00676504">
        <w:rPr>
          <w:bCs/>
        </w:rPr>
        <w:t>.</w:t>
      </w:r>
    </w:p>
    <w:p w:rsidR="00B850F1" w:rsidRPr="00676504" w:rsidRDefault="00D600F2" w:rsidP="00B850F1">
      <w:pPr>
        <w:autoSpaceDE w:val="0"/>
        <w:autoSpaceDN w:val="0"/>
        <w:adjustRightInd w:val="0"/>
        <w:jc w:val="both"/>
      </w:pPr>
      <w:r>
        <w:rPr>
          <w:b/>
        </w:rPr>
        <w:t>5</w:t>
      </w:r>
      <w:r w:rsidR="00B850F1" w:rsidRPr="00676504">
        <w:rPr>
          <w:b/>
        </w:rPr>
        <w:t xml:space="preserve">. </w:t>
      </w:r>
      <w:r w:rsidR="00B850F1" w:rsidRPr="00676504">
        <w:t xml:space="preserve">Visas izmaksas </w:t>
      </w:r>
      <w:r w:rsidR="00D43621">
        <w:t>veidnē</w:t>
      </w:r>
      <w:r w:rsidR="00B850F1" w:rsidRPr="00676504">
        <w:t xml:space="preserve"> jāizsaka </w:t>
      </w:r>
      <w:r w:rsidR="00B850F1" w:rsidRPr="00676504">
        <w:rPr>
          <w:i/>
        </w:rPr>
        <w:t>euro</w:t>
      </w:r>
      <w:r w:rsidR="00B850F1" w:rsidRPr="00676504">
        <w:t xml:space="preserve"> (EUR) bez pievienotās vērtības nodokļa (PVN). Finanšu piedāvājuma izdevumu pozīcijas uzrādīt, kā arī vienību izmaksas un izmaksas kopā uz visu apjomu aprēķināt, cenu norādot </w:t>
      </w:r>
      <w:r w:rsidR="00B850F1" w:rsidRPr="00676504">
        <w:rPr>
          <w:b/>
          <w:bCs/>
        </w:rPr>
        <w:t>ar diviem cipariem aiz komata</w:t>
      </w:r>
      <w:r w:rsidR="00B850F1" w:rsidRPr="00676504">
        <w:t>.</w:t>
      </w:r>
    </w:p>
    <w:p w:rsidR="00B850F1" w:rsidRPr="00676504" w:rsidRDefault="00D600F2" w:rsidP="00B850F1">
      <w:pPr>
        <w:autoSpaceDE w:val="0"/>
        <w:autoSpaceDN w:val="0"/>
        <w:adjustRightInd w:val="0"/>
        <w:jc w:val="both"/>
      </w:pPr>
      <w:r>
        <w:rPr>
          <w:b/>
        </w:rPr>
        <w:t>6</w:t>
      </w:r>
      <w:r w:rsidR="00B850F1" w:rsidRPr="00287ECE">
        <w:rPr>
          <w:b/>
        </w:rPr>
        <w:t>.</w:t>
      </w:r>
      <w:r w:rsidR="00B850F1" w:rsidRPr="00287ECE">
        <w:t xml:space="preserve"> </w:t>
      </w:r>
      <w:r w:rsidR="007D7277" w:rsidRPr="007D1B51">
        <w:rPr>
          <w:b/>
        </w:rPr>
        <w:t>Vienības cenas ir fiksētas un nav maināmas līguma izpildes laikā</w:t>
      </w:r>
      <w:r w:rsidR="007D7277" w:rsidRPr="007D1B51">
        <w:t>.</w:t>
      </w:r>
    </w:p>
    <w:p w:rsidR="00B850F1" w:rsidRPr="00676504" w:rsidRDefault="00D600F2" w:rsidP="00B850F1">
      <w:pPr>
        <w:autoSpaceDE w:val="0"/>
        <w:autoSpaceDN w:val="0"/>
        <w:adjustRightInd w:val="0"/>
        <w:jc w:val="both"/>
      </w:pPr>
      <w:r>
        <w:rPr>
          <w:b/>
        </w:rPr>
        <w:t>7</w:t>
      </w:r>
      <w:r w:rsidR="00B850F1" w:rsidRPr="00676504">
        <w:rPr>
          <w:b/>
        </w:rPr>
        <w:t>.</w:t>
      </w:r>
      <w:r w:rsidR="00B850F1" w:rsidRPr="00676504">
        <w:t xml:space="preserve"> Finanšu piedāvājums iesniedzams papīra formātā.</w:t>
      </w:r>
    </w:p>
    <w:p w:rsidR="00B850F1" w:rsidRPr="00676504" w:rsidRDefault="00D600F2" w:rsidP="00B850F1">
      <w:pPr>
        <w:autoSpaceDE w:val="0"/>
        <w:autoSpaceDN w:val="0"/>
        <w:adjustRightInd w:val="0"/>
        <w:jc w:val="both"/>
      </w:pPr>
      <w:r>
        <w:rPr>
          <w:b/>
        </w:rPr>
        <w:t>8</w:t>
      </w:r>
      <w:r w:rsidR="00B850F1" w:rsidRPr="00676504">
        <w:rPr>
          <w:b/>
        </w:rPr>
        <w:t>.</w:t>
      </w:r>
      <w:r w:rsidR="00B850F1" w:rsidRPr="00676504">
        <w:t xml:space="preserve"> Iepirkuma procedūras piedāvājuma vērtēšanas laikā pretendent</w:t>
      </w:r>
      <w:r w:rsidR="00B850F1">
        <w:t>u</w:t>
      </w:r>
      <w:r w:rsidR="00B850F1" w:rsidRPr="00676504">
        <w:t xml:space="preserve"> var lūgt iesniegt detalizētāku piedāvājumā minēto cenu pozīciju atšifrējumu.</w:t>
      </w:r>
    </w:p>
    <w:p w:rsidR="00B850F1" w:rsidRDefault="00D600F2" w:rsidP="00B850F1">
      <w:pPr>
        <w:jc w:val="both"/>
        <w:rPr>
          <w:b/>
          <w:lang w:eastAsia="ru-RU"/>
        </w:rPr>
      </w:pPr>
      <w:r>
        <w:rPr>
          <w:b/>
        </w:rPr>
        <w:t>9</w:t>
      </w:r>
      <w:r w:rsidR="00B850F1" w:rsidRPr="00676504">
        <w:rPr>
          <w:b/>
        </w:rPr>
        <w:t xml:space="preserve">. </w:t>
      </w:r>
      <w:r w:rsidR="00B850F1" w:rsidRPr="00676504">
        <w:rPr>
          <w:b/>
          <w:lang w:eastAsia="ru-RU"/>
        </w:rPr>
        <w:t xml:space="preserve">Ja tehniskajā specifikācijā vai citos iepirkuma dokumentos ir minētas pretrunīgas prasībās, pretendentam ir jāplāno izdevumi un jāīsteno </w:t>
      </w:r>
      <w:r w:rsidR="00974230">
        <w:rPr>
          <w:b/>
          <w:lang w:eastAsia="ru-RU"/>
        </w:rPr>
        <w:t>līguma</w:t>
      </w:r>
      <w:r w:rsidR="00B850F1">
        <w:rPr>
          <w:b/>
          <w:lang w:eastAsia="ru-RU"/>
        </w:rPr>
        <w:t xml:space="preserve"> izpilde</w:t>
      </w:r>
      <w:r w:rsidR="00B850F1" w:rsidRPr="00676504">
        <w:rPr>
          <w:b/>
          <w:lang w:eastAsia="ru-RU"/>
        </w:rPr>
        <w:t>, vadoties no stingrākām prasībām.</w:t>
      </w:r>
    </w:p>
    <w:p w:rsidR="00917E6D" w:rsidRDefault="00917E6D" w:rsidP="004835A0">
      <w:pPr>
        <w:jc w:val="right"/>
      </w:pPr>
    </w:p>
    <w:p w:rsidR="005F43D2" w:rsidRDefault="005F43D2" w:rsidP="004835A0">
      <w:pPr>
        <w:jc w:val="right"/>
      </w:pPr>
    </w:p>
    <w:p w:rsidR="00FB2890" w:rsidRDefault="00FB2890" w:rsidP="00F37E84">
      <w:pPr>
        <w:widowControl w:val="0"/>
        <w:overflowPunct w:val="0"/>
        <w:adjustRightInd w:val="0"/>
        <w:ind w:right="-360"/>
        <w:rPr>
          <w:bC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397CE0" w:rsidRDefault="006B2982" w:rsidP="006B2982">
      <w:pPr>
        <w:pStyle w:val="Header"/>
        <w:jc w:val="right"/>
        <w:rPr>
          <w:rFonts w:eastAsia="Calibri"/>
          <w:b/>
          <w:i/>
        </w:rPr>
      </w:pPr>
      <w:r>
        <w:rPr>
          <w:rFonts w:eastAsia="Calibri"/>
          <w:b/>
          <w:i/>
        </w:rPr>
        <w:tab/>
      </w:r>
    </w:p>
    <w:p w:rsidR="00397CE0" w:rsidRDefault="00397CE0" w:rsidP="006B2982">
      <w:pPr>
        <w:pStyle w:val="Header"/>
        <w:jc w:val="right"/>
        <w:rPr>
          <w:rFonts w:eastAsia="Calibri"/>
          <w:b/>
          <w:i/>
        </w:rPr>
      </w:pPr>
    </w:p>
    <w:p w:rsidR="003526C5" w:rsidRDefault="003526C5" w:rsidP="00F02B11">
      <w:pPr>
        <w:pStyle w:val="Header"/>
        <w:rPr>
          <w:sz w:val="24"/>
          <w:szCs w:val="24"/>
        </w:rPr>
      </w:pPr>
    </w:p>
    <w:p w:rsidR="00DF068B" w:rsidRDefault="00DF068B" w:rsidP="006B2982">
      <w:pPr>
        <w:pStyle w:val="Header"/>
        <w:jc w:val="right"/>
        <w:rPr>
          <w:sz w:val="24"/>
          <w:szCs w:val="24"/>
        </w:rPr>
      </w:pPr>
    </w:p>
    <w:p w:rsidR="006B2982" w:rsidRDefault="006B2982" w:rsidP="006B2982">
      <w:pPr>
        <w:pStyle w:val="Header"/>
        <w:jc w:val="right"/>
        <w:rPr>
          <w:sz w:val="24"/>
          <w:szCs w:val="24"/>
        </w:rPr>
      </w:pPr>
      <w:r>
        <w:rPr>
          <w:sz w:val="24"/>
          <w:szCs w:val="24"/>
        </w:rPr>
        <w:lastRenderedPageBreak/>
        <w:t>5. pielikums</w:t>
      </w:r>
    </w:p>
    <w:p w:rsidR="007D7277" w:rsidRDefault="007D7277" w:rsidP="002834CF">
      <w:pPr>
        <w:spacing w:after="200" w:line="276" w:lineRule="auto"/>
        <w:jc w:val="center"/>
        <w:rPr>
          <w:rFonts w:eastAsia="Calibri"/>
          <w:b/>
          <w:lang w:eastAsia="en-US"/>
        </w:rPr>
      </w:pPr>
    </w:p>
    <w:p w:rsidR="002834CF" w:rsidRPr="00B7411A" w:rsidRDefault="002834CF" w:rsidP="002834CF">
      <w:pPr>
        <w:spacing w:after="200" w:line="276" w:lineRule="auto"/>
        <w:jc w:val="center"/>
        <w:rPr>
          <w:rFonts w:eastAsia="Calibri"/>
          <w:b/>
          <w:lang w:eastAsia="en-US"/>
        </w:rPr>
      </w:pPr>
      <w:r w:rsidRPr="00B7411A">
        <w:rPr>
          <w:rFonts w:eastAsia="Calibri"/>
          <w:b/>
          <w:lang w:eastAsia="en-US"/>
        </w:rPr>
        <w:t>FINANŠU PIEDĀVĀJUMA VEIDNE</w:t>
      </w:r>
    </w:p>
    <w:p w:rsidR="002834CF" w:rsidRPr="0072615D" w:rsidRDefault="002834CF" w:rsidP="002834CF">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2834CF" w:rsidRPr="003526C5" w:rsidRDefault="002834CF" w:rsidP="003526C5">
      <w:pPr>
        <w:pStyle w:val="tv2131"/>
        <w:spacing w:line="240" w:lineRule="auto"/>
        <w:jc w:val="center"/>
        <w:rPr>
          <w:b/>
          <w:iCs/>
          <w:color w:val="auto"/>
          <w:sz w:val="24"/>
          <w:szCs w:val="24"/>
        </w:rPr>
      </w:pPr>
      <w:r w:rsidRPr="00EA4F1B">
        <w:rPr>
          <w:i/>
          <w:iCs/>
          <w:color w:val="auto"/>
        </w:rPr>
        <w:t>&lt;iepirkuma procedūras nosaukums&gt;</w:t>
      </w:r>
      <w:r w:rsidRPr="00EA4F1B">
        <w:rPr>
          <w:color w:val="auto"/>
        </w:rPr>
        <w:t xml:space="preserve">, </w:t>
      </w:r>
      <w:r w:rsidRPr="00EA4F1B">
        <w:rPr>
          <w:i/>
          <w:color w:val="auto"/>
        </w:rPr>
        <w:t>&lt;iepirkuma identifikācijas Nr.&gt;</w:t>
      </w:r>
      <w:r w:rsidRPr="00EA4F1B">
        <w:rPr>
          <w:color w:val="auto"/>
        </w:rPr>
        <w:t xml:space="preserve">, </w:t>
      </w:r>
      <w:r w:rsidRPr="00EA4F1B">
        <w:rPr>
          <w:b/>
          <w:iCs/>
          <w:color w:val="auto"/>
        </w:rPr>
        <w:t>ietvaros</w:t>
      </w:r>
    </w:p>
    <w:p w:rsidR="002834CF" w:rsidRPr="00B7411A" w:rsidRDefault="002834CF" w:rsidP="002834CF">
      <w:pPr>
        <w:spacing w:after="200" w:line="276" w:lineRule="auto"/>
        <w:jc w:val="center"/>
        <w:rPr>
          <w:rFonts w:eastAsia="Calibri"/>
          <w:b/>
          <w:i/>
          <w:lang w:eastAsia="en-US"/>
        </w:rPr>
      </w:pPr>
      <w:r w:rsidRPr="00B7411A">
        <w:rPr>
          <w:rFonts w:eastAsia="Calibri"/>
          <w:b/>
          <w:i/>
          <w:lang w:eastAsia="en-US"/>
        </w:rPr>
        <w:t>FINANŠU PIEDĀVĀJUMS</w:t>
      </w:r>
    </w:p>
    <w:p w:rsidR="00F262BD" w:rsidRPr="00D600F2" w:rsidRDefault="002834CF" w:rsidP="00EA4F1B">
      <w:pPr>
        <w:jc w:val="both"/>
        <w:rPr>
          <w:rFonts w:eastAsia="Calibri"/>
          <w:b/>
          <w:i/>
          <w:lang w:eastAsia="en-US"/>
        </w:rPr>
        <w:sectPr w:rsidR="00F262BD" w:rsidRPr="00D600F2" w:rsidSect="005F43D2">
          <w:headerReference w:type="default" r:id="rId12"/>
          <w:pgSz w:w="11906" w:h="16838"/>
          <w:pgMar w:top="1440" w:right="1133" w:bottom="709" w:left="1800" w:header="708" w:footer="708" w:gutter="0"/>
          <w:cols w:space="708"/>
          <w:docGrid w:linePitch="360"/>
        </w:sectPr>
      </w:pPr>
      <w:r w:rsidRPr="00B7411A">
        <w:rPr>
          <w:rFonts w:eastAsia="Calibri"/>
          <w:b/>
          <w:i/>
          <w:lang w:eastAsia="en-US"/>
        </w:rPr>
        <w:t xml:space="preserve">Finanšu piedāvājumā norādītās cenas pasūtītājs izmanto piedāvājumu izvēlei </w:t>
      </w:r>
      <w:r w:rsidR="00080AD2">
        <w:rPr>
          <w:rFonts w:eastAsia="Calibri"/>
          <w:b/>
          <w:i/>
          <w:lang w:eastAsia="en-US"/>
        </w:rPr>
        <w:t xml:space="preserve">iepirkuma līguma </w:t>
      </w:r>
      <w:r w:rsidRPr="00B7411A">
        <w:rPr>
          <w:rFonts w:eastAsia="Calibri"/>
          <w:b/>
          <w:i/>
          <w:lang w:eastAsia="en-US"/>
        </w:rPr>
        <w:t xml:space="preserve">noslēgšanai. Norādītās cenas par vienu vienību piegādātājs nedrīkst pārsniegt visā </w:t>
      </w:r>
      <w:r w:rsidR="00080AD2">
        <w:rPr>
          <w:rFonts w:eastAsia="Calibri"/>
          <w:b/>
          <w:i/>
          <w:lang w:eastAsia="en-US"/>
        </w:rPr>
        <w:t>iepirkuma līguma</w:t>
      </w:r>
      <w:r w:rsidRPr="00B7411A">
        <w:rPr>
          <w:rFonts w:eastAsia="Calibri"/>
          <w:b/>
          <w:i/>
          <w:lang w:eastAsia="en-US"/>
        </w:rPr>
        <w:t xml:space="preserve"> darbības laikā. Pasūtītājs negarantē maksimālā apjoma un visu pozīciju iegādi </w:t>
      </w:r>
      <w:r w:rsidR="00080AD2">
        <w:rPr>
          <w:rFonts w:eastAsia="Calibri"/>
          <w:b/>
          <w:i/>
          <w:lang w:eastAsia="en-US"/>
        </w:rPr>
        <w:t>iepirkuma līguma</w:t>
      </w:r>
      <w:r w:rsidRPr="00B7411A">
        <w:rPr>
          <w:rFonts w:eastAsia="Calibri"/>
          <w:b/>
          <w:i/>
          <w:lang w:eastAsia="en-US"/>
        </w:rPr>
        <w:t xml:space="preserve"> darbības laikā</w:t>
      </w:r>
      <w:r w:rsidR="00080AD2">
        <w:rPr>
          <w:rFonts w:eastAsia="Calibri"/>
          <w:b/>
          <w:i/>
          <w:lang w:eastAsia="en-US"/>
        </w:rPr>
        <w:t>.</w:t>
      </w:r>
    </w:p>
    <w:p w:rsidR="00DF068B" w:rsidRDefault="00DF068B" w:rsidP="00EA4F1B">
      <w:pPr>
        <w:rPr>
          <w:b/>
          <w:bCs/>
        </w:rPr>
      </w:pPr>
    </w:p>
    <w:p w:rsidR="00DF068B" w:rsidRPr="00EA4F1B" w:rsidRDefault="00DF068B" w:rsidP="00EA4F1B">
      <w:pPr>
        <w:rPr>
          <w:b/>
          <w:bCs/>
        </w:rPr>
      </w:pPr>
    </w:p>
    <w:p w:rsidR="00D600F2" w:rsidRPr="00FE6E4B" w:rsidRDefault="0085763E" w:rsidP="00C34381">
      <w:pPr>
        <w:pStyle w:val="ListParagraph"/>
        <w:numPr>
          <w:ilvl w:val="0"/>
          <w:numId w:val="22"/>
        </w:numPr>
      </w:pPr>
      <w:r w:rsidRPr="00C34381">
        <w:rPr>
          <w:b/>
          <w:bCs/>
        </w:rPr>
        <w:t xml:space="preserve">  </w:t>
      </w:r>
      <w:r w:rsidR="003526C5" w:rsidRPr="00C34381">
        <w:rPr>
          <w:b/>
          <w:bCs/>
        </w:rPr>
        <w:t>“</w:t>
      </w:r>
      <w:r w:rsidR="00FE6E4B" w:rsidRPr="00C34381">
        <w:rPr>
          <w:b/>
          <w:bCs/>
        </w:rPr>
        <w:t>Čuguna (ķeta) lūkas</w:t>
      </w:r>
      <w:r w:rsidR="003526C5" w:rsidRPr="00C34381">
        <w:rPr>
          <w:b/>
          <w:bCs/>
        </w:rPr>
        <w:t>”</w:t>
      </w:r>
    </w:p>
    <w:p w:rsidR="00397CE0" w:rsidRDefault="00397CE0" w:rsidP="00397CE0"/>
    <w:tbl>
      <w:tblPr>
        <w:tblW w:w="9493" w:type="dxa"/>
        <w:tblLayout w:type="fixed"/>
        <w:tblCellMar>
          <w:left w:w="10" w:type="dxa"/>
          <w:right w:w="10" w:type="dxa"/>
        </w:tblCellMar>
        <w:tblLook w:val="0000" w:firstRow="0" w:lastRow="0" w:firstColumn="0" w:lastColumn="0" w:noHBand="0" w:noVBand="0"/>
      </w:tblPr>
      <w:tblGrid>
        <w:gridCol w:w="868"/>
        <w:gridCol w:w="1679"/>
        <w:gridCol w:w="1134"/>
        <w:gridCol w:w="1134"/>
        <w:gridCol w:w="1417"/>
        <w:gridCol w:w="1701"/>
        <w:gridCol w:w="1560"/>
      </w:tblGrid>
      <w:tr w:rsidR="0023226B" w:rsidTr="0023226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23226B">
            <w:pPr>
              <w:jc w:val="center"/>
              <w:rPr>
                <w:bCs/>
              </w:rPr>
            </w:pPr>
          </w:p>
          <w:p w:rsidR="0023226B" w:rsidRDefault="0023226B" w:rsidP="0023226B">
            <w:pPr>
              <w:jc w:val="center"/>
              <w:rPr>
                <w:bCs/>
              </w:rPr>
            </w:pPr>
            <w:r>
              <w:rPr>
                <w:bCs/>
              </w:rPr>
              <w:t>Nr.p/k</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23226B">
            <w:pPr>
              <w:jc w:val="center"/>
              <w:rPr>
                <w:bCs/>
              </w:rPr>
            </w:pPr>
            <w:r>
              <w:rPr>
                <w:bCs/>
              </w:rPr>
              <w:t>Lūkas veids</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3226B" w:rsidRDefault="0023226B" w:rsidP="0023226B">
            <w:pPr>
              <w:jc w:val="center"/>
              <w:rPr>
                <w:bCs/>
              </w:rPr>
            </w:pPr>
            <w:r>
              <w:rPr>
                <w:bCs/>
              </w:rPr>
              <w:t>Ražotājs</w:t>
            </w:r>
          </w:p>
        </w:tc>
        <w:tc>
          <w:tcPr>
            <w:tcW w:w="1134" w:type="dxa"/>
            <w:tcBorders>
              <w:top w:val="single" w:sz="4" w:space="0" w:color="000000"/>
              <w:left w:val="single" w:sz="4" w:space="0" w:color="000000"/>
              <w:bottom w:val="single" w:sz="4" w:space="0" w:color="000000"/>
              <w:right w:val="single" w:sz="4" w:space="0" w:color="000000"/>
            </w:tcBorders>
          </w:tcPr>
          <w:p w:rsidR="0023226B" w:rsidRDefault="0023226B" w:rsidP="0023226B">
            <w:pPr>
              <w:jc w:val="center"/>
              <w:rPr>
                <w:bCs/>
              </w:rPr>
            </w:pPr>
            <w:r>
              <w:rPr>
                <w:bCs/>
              </w:rPr>
              <w:t>Slodzes klase</w:t>
            </w:r>
          </w:p>
          <w:p w:rsidR="0023226B" w:rsidRDefault="0023226B" w:rsidP="0023226B">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3226B" w:rsidRDefault="0023226B" w:rsidP="0023226B">
            <w:pPr>
              <w:spacing w:after="200" w:line="276" w:lineRule="auto"/>
              <w:rPr>
                <w:bCs/>
              </w:rPr>
            </w:pPr>
            <w:r>
              <w:rPr>
                <w:bCs/>
              </w:rPr>
              <w:t xml:space="preserve"> Daudzums </w:t>
            </w:r>
            <w:r>
              <w:rPr>
                <w:rStyle w:val="FootnoteReference"/>
                <w:bCs/>
              </w:rPr>
              <w:footnoteReference w:id="1"/>
            </w:r>
          </w:p>
          <w:p w:rsidR="0023226B" w:rsidRDefault="0023226B" w:rsidP="0023226B">
            <w:pPr>
              <w:jc w:val="center"/>
              <w:rPr>
                <w:bCs/>
              </w:rPr>
            </w:pP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23226B" w:rsidRPr="00B7411A" w:rsidRDefault="0023226B" w:rsidP="0023226B">
            <w:pPr>
              <w:jc w:val="center"/>
              <w:rPr>
                <w:rFonts w:eastAsia="Calibri"/>
                <w:b/>
                <w:sz w:val="20"/>
                <w:szCs w:val="20"/>
                <w:lang w:eastAsia="en-US"/>
              </w:rPr>
            </w:pPr>
            <w:r w:rsidRPr="00B7411A">
              <w:rPr>
                <w:rFonts w:eastAsia="Calibri"/>
                <w:b/>
                <w:sz w:val="20"/>
                <w:szCs w:val="20"/>
                <w:lang w:eastAsia="en-US"/>
              </w:rPr>
              <w:t>Cena par 1 vienību</w:t>
            </w:r>
            <w:r>
              <w:rPr>
                <w:rStyle w:val="FootnoteReference"/>
                <w:rFonts w:eastAsia="Calibri"/>
                <w:b/>
                <w:sz w:val="20"/>
                <w:szCs w:val="20"/>
                <w:lang w:eastAsia="en-US"/>
              </w:rPr>
              <w:footnoteReference w:id="2"/>
            </w:r>
          </w:p>
          <w:p w:rsidR="0023226B" w:rsidRPr="00B7411A" w:rsidRDefault="0023226B" w:rsidP="0023226B">
            <w:pPr>
              <w:tabs>
                <w:tab w:val="left" w:pos="276"/>
              </w:tabs>
              <w:jc w:val="center"/>
              <w:rPr>
                <w:rFonts w:eastAsia="Calibri"/>
                <w:b/>
                <w:sz w:val="20"/>
                <w:szCs w:val="20"/>
                <w:lang w:eastAsia="en-US"/>
              </w:rPr>
            </w:pPr>
            <w:r w:rsidRPr="00B7411A">
              <w:rPr>
                <w:rFonts w:eastAsia="Calibri"/>
                <w:b/>
                <w:sz w:val="20"/>
                <w:szCs w:val="20"/>
                <w:lang w:eastAsia="en-US"/>
              </w:rPr>
              <w:t>(EUR bez PVN)</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23226B" w:rsidRPr="00B7411A" w:rsidRDefault="0023226B" w:rsidP="0023226B">
            <w:pPr>
              <w:jc w:val="center"/>
              <w:rPr>
                <w:rFonts w:eastAsia="Calibri"/>
                <w:b/>
                <w:sz w:val="20"/>
                <w:szCs w:val="20"/>
                <w:lang w:eastAsia="en-US"/>
              </w:rPr>
            </w:pPr>
            <w:r w:rsidRPr="00B7411A">
              <w:rPr>
                <w:rFonts w:eastAsia="Calibri"/>
                <w:b/>
                <w:sz w:val="20"/>
                <w:szCs w:val="20"/>
                <w:lang w:eastAsia="en-US"/>
              </w:rPr>
              <w:t>KOPĀ</w:t>
            </w:r>
            <w:r>
              <w:rPr>
                <w:rStyle w:val="FootnoteReference"/>
                <w:rFonts w:eastAsia="Calibri"/>
                <w:b/>
                <w:sz w:val="20"/>
                <w:szCs w:val="20"/>
                <w:lang w:eastAsia="en-US"/>
              </w:rPr>
              <w:footnoteReference w:id="3"/>
            </w:r>
          </w:p>
          <w:p w:rsidR="0023226B" w:rsidRPr="00B7411A" w:rsidRDefault="0023226B" w:rsidP="0023226B">
            <w:pPr>
              <w:jc w:val="center"/>
              <w:rPr>
                <w:rFonts w:eastAsia="Calibri"/>
                <w:b/>
                <w:sz w:val="20"/>
                <w:szCs w:val="20"/>
                <w:lang w:eastAsia="en-US"/>
              </w:rPr>
            </w:pPr>
            <w:r w:rsidRPr="00B7411A">
              <w:rPr>
                <w:rFonts w:eastAsia="Calibri"/>
                <w:b/>
                <w:sz w:val="20"/>
                <w:szCs w:val="20"/>
                <w:lang w:eastAsia="en-US"/>
              </w:rPr>
              <w:t>(EUR bez PVN)</w:t>
            </w:r>
          </w:p>
        </w:tc>
      </w:tr>
      <w:tr w:rsidR="0023226B" w:rsidTr="0023226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23226B">
            <w:pPr>
              <w:jc w:val="center"/>
              <w:rPr>
                <w:bCs/>
              </w:rPr>
            </w:pPr>
            <w:r>
              <w:rPr>
                <w:bCs/>
              </w:rPr>
              <w:t>1.</w:t>
            </w:r>
          </w:p>
        </w:tc>
        <w:tc>
          <w:tcPr>
            <w:tcW w:w="167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3226B" w:rsidRPr="00FE6E4B" w:rsidRDefault="0023226B" w:rsidP="0023226B">
            <w:pPr>
              <w:jc w:val="center"/>
              <w:rPr>
                <w:bCs/>
              </w:rPr>
            </w:pPr>
            <w:r>
              <w:rPr>
                <w:bCs/>
              </w:rPr>
              <w:t>Peldoša tipa čuguna lūka</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3226B" w:rsidRPr="00080AD2" w:rsidRDefault="0023226B" w:rsidP="0023226B">
            <w:pPr>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rsidR="0023226B" w:rsidRPr="00080AD2" w:rsidRDefault="0023226B" w:rsidP="0023226B">
            <w:pPr>
              <w:jc w:val="center"/>
              <w:rPr>
                <w:bCs/>
              </w:rPr>
            </w:pPr>
            <w:r>
              <w:rPr>
                <w:bCs/>
              </w:rPr>
              <w:t>D400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3226B" w:rsidRPr="00080AD2" w:rsidRDefault="0023226B" w:rsidP="0023226B">
            <w:pPr>
              <w:jc w:val="center"/>
              <w:rPr>
                <w:bCs/>
              </w:rPr>
            </w:pPr>
            <w:r>
              <w:rPr>
                <w:bCs/>
              </w:rPr>
              <w:t>30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23226B" w:rsidRPr="00080AD2" w:rsidRDefault="0023226B" w:rsidP="0023226B">
            <w:pPr>
              <w:jc w:val="center"/>
              <w:rPr>
                <w:bCs/>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23226B" w:rsidRPr="00080AD2" w:rsidRDefault="0023226B" w:rsidP="0023226B">
            <w:pPr>
              <w:jc w:val="center"/>
              <w:rPr>
                <w:bCs/>
              </w:rPr>
            </w:pPr>
          </w:p>
        </w:tc>
      </w:tr>
      <w:tr w:rsidR="0023226B" w:rsidTr="0023226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23226B">
            <w:pPr>
              <w:jc w:val="center"/>
              <w:rPr>
                <w:bCs/>
              </w:rPr>
            </w:pPr>
            <w:r>
              <w:rPr>
                <w:bCs/>
              </w:rPr>
              <w:t>2.</w:t>
            </w:r>
          </w:p>
        </w:tc>
        <w:tc>
          <w:tcPr>
            <w:tcW w:w="167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Pr="00080AD2" w:rsidRDefault="0023226B" w:rsidP="0023226B">
            <w:pPr>
              <w:jc w:val="center"/>
            </w:pPr>
            <w:r>
              <w:t>Nepeldoša tipa čuguna lūka</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3226B" w:rsidRPr="00080AD2" w:rsidRDefault="0023226B" w:rsidP="0023226B">
            <w:pPr>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rsidR="0023226B" w:rsidRPr="00080AD2" w:rsidRDefault="0023226B" w:rsidP="0023226B">
            <w:pPr>
              <w:jc w:val="center"/>
              <w:rPr>
                <w:bCs/>
              </w:rPr>
            </w:pPr>
            <w:r>
              <w:rPr>
                <w:bCs/>
              </w:rPr>
              <w:t>D400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3226B" w:rsidRPr="00080AD2" w:rsidRDefault="0023226B" w:rsidP="0023226B">
            <w:pPr>
              <w:jc w:val="center"/>
              <w:rPr>
                <w:bCs/>
              </w:rPr>
            </w:pPr>
            <w:r>
              <w:rPr>
                <w:bCs/>
              </w:rPr>
              <w:t>20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23226B" w:rsidRPr="00080AD2" w:rsidRDefault="0023226B" w:rsidP="0023226B">
            <w:pPr>
              <w:jc w:val="center"/>
              <w:rPr>
                <w:bCs/>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23226B" w:rsidRPr="00080AD2" w:rsidRDefault="0023226B" w:rsidP="0023226B">
            <w:pPr>
              <w:jc w:val="center"/>
              <w:rPr>
                <w:bCs/>
              </w:rPr>
            </w:pPr>
          </w:p>
        </w:tc>
      </w:tr>
      <w:tr w:rsidR="0023226B" w:rsidTr="0023226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23226B">
            <w:pPr>
              <w:jc w:val="center"/>
              <w:rPr>
                <w:bCs/>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23226B">
            <w:pPr>
              <w:rPr>
                <w:sz w:val="20"/>
                <w:szCs w:val="20"/>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3226B" w:rsidRDefault="0023226B" w:rsidP="0023226B">
            <w:pPr>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rsidR="0023226B" w:rsidRDefault="0023226B" w:rsidP="0023226B">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3226B" w:rsidRDefault="0023226B" w:rsidP="0023226B">
            <w:pPr>
              <w:jc w:val="center"/>
              <w:rPr>
                <w:bCs/>
              </w:rPr>
            </w:pPr>
          </w:p>
        </w:tc>
        <w:tc>
          <w:tcPr>
            <w:tcW w:w="1701"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23226B" w:rsidRPr="00D525C1" w:rsidRDefault="0023226B" w:rsidP="0023226B">
            <w:pPr>
              <w:jc w:val="center"/>
              <w:rPr>
                <w:b/>
                <w:bCs/>
              </w:rPr>
            </w:pPr>
            <w:r w:rsidRPr="00D525C1">
              <w:rPr>
                <w:b/>
                <w:bCs/>
              </w:rPr>
              <w:t>Kopā</w:t>
            </w:r>
            <w:r>
              <w:rPr>
                <w:rStyle w:val="FootnoteReference"/>
                <w:b/>
                <w:bCs/>
              </w:rPr>
              <w:footnoteReference w:id="4"/>
            </w:r>
            <w:r w:rsidRPr="00D525C1">
              <w:rPr>
                <w:b/>
                <w:bCs/>
              </w:rPr>
              <w:t>:</w:t>
            </w:r>
          </w:p>
        </w:tc>
        <w:tc>
          <w:tcPr>
            <w:tcW w:w="156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23226B" w:rsidRDefault="0023226B" w:rsidP="0023226B">
            <w:pPr>
              <w:jc w:val="center"/>
              <w:rPr>
                <w:bCs/>
              </w:rPr>
            </w:pPr>
          </w:p>
        </w:tc>
      </w:tr>
    </w:tbl>
    <w:p w:rsidR="00DF068B" w:rsidRDefault="00DF068B" w:rsidP="00397CE0">
      <w:pPr>
        <w:rPr>
          <w:b/>
          <w:bCs/>
        </w:rPr>
      </w:pPr>
    </w:p>
    <w:p w:rsidR="00DF068B" w:rsidRDefault="00DF068B" w:rsidP="00397CE0">
      <w:pPr>
        <w:rPr>
          <w:b/>
          <w:bCs/>
        </w:rPr>
      </w:pPr>
    </w:p>
    <w:p w:rsidR="00397CE0" w:rsidRDefault="00974230" w:rsidP="00C34381">
      <w:pPr>
        <w:pStyle w:val="ListParagraph"/>
        <w:numPr>
          <w:ilvl w:val="0"/>
          <w:numId w:val="22"/>
        </w:numPr>
        <w:rPr>
          <w:b/>
          <w:bCs/>
        </w:rPr>
      </w:pPr>
      <w:r>
        <w:rPr>
          <w:b/>
          <w:bCs/>
        </w:rPr>
        <w:t>“</w:t>
      </w:r>
      <w:r w:rsidR="003526C5">
        <w:rPr>
          <w:b/>
          <w:bCs/>
        </w:rPr>
        <w:t>Kapes (koveri)</w:t>
      </w:r>
      <w:r>
        <w:rPr>
          <w:b/>
          <w:bCs/>
        </w:rPr>
        <w:t>”</w:t>
      </w:r>
    </w:p>
    <w:p w:rsidR="00397CE0" w:rsidRDefault="00397CE0" w:rsidP="00397CE0">
      <w:pPr>
        <w:rPr>
          <w:b/>
          <w:bCs/>
        </w:rPr>
      </w:pPr>
    </w:p>
    <w:tbl>
      <w:tblPr>
        <w:tblW w:w="9493" w:type="dxa"/>
        <w:tblLayout w:type="fixed"/>
        <w:tblCellMar>
          <w:left w:w="10" w:type="dxa"/>
          <w:right w:w="10" w:type="dxa"/>
        </w:tblCellMar>
        <w:tblLook w:val="0000" w:firstRow="0" w:lastRow="0" w:firstColumn="0" w:lastColumn="0" w:noHBand="0" w:noVBand="0"/>
      </w:tblPr>
      <w:tblGrid>
        <w:gridCol w:w="868"/>
        <w:gridCol w:w="2813"/>
        <w:gridCol w:w="1134"/>
        <w:gridCol w:w="1417"/>
        <w:gridCol w:w="1701"/>
        <w:gridCol w:w="1560"/>
      </w:tblGrid>
      <w:tr w:rsidR="0023226B" w:rsidTr="0023226B">
        <w:trPr>
          <w:trHeight w:val="874"/>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D525C1">
            <w:pPr>
              <w:jc w:val="center"/>
              <w:rPr>
                <w:bCs/>
              </w:rPr>
            </w:pPr>
          </w:p>
          <w:p w:rsidR="0023226B" w:rsidRPr="003526C5" w:rsidRDefault="0023226B" w:rsidP="003526C5">
            <w:pPr>
              <w:jc w:val="center"/>
              <w:rPr>
                <w:bCs/>
              </w:rPr>
            </w:pPr>
            <w:r>
              <w:rPr>
                <w:bCs/>
              </w:rPr>
              <w:t>Nr.p/k</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3526C5">
            <w:pPr>
              <w:jc w:val="center"/>
              <w:rPr>
                <w:bCs/>
              </w:rPr>
            </w:pPr>
          </w:p>
          <w:p w:rsidR="0023226B" w:rsidRPr="003526C5" w:rsidRDefault="0023226B" w:rsidP="003526C5">
            <w:pPr>
              <w:jc w:val="center"/>
              <w:rPr>
                <w:bCs/>
              </w:rPr>
            </w:pPr>
            <w:r>
              <w:rPr>
                <w:bCs/>
              </w:rPr>
              <w:t>Kapes veids</w:t>
            </w:r>
          </w:p>
        </w:tc>
        <w:tc>
          <w:tcPr>
            <w:tcW w:w="1134" w:type="dxa"/>
            <w:tcBorders>
              <w:top w:val="single" w:sz="4" w:space="0" w:color="000000"/>
              <w:left w:val="single" w:sz="4" w:space="0" w:color="000000"/>
              <w:bottom w:val="single" w:sz="4" w:space="0" w:color="000000"/>
              <w:right w:val="single" w:sz="4" w:space="0" w:color="000000"/>
            </w:tcBorders>
          </w:tcPr>
          <w:p w:rsidR="0023226B" w:rsidRDefault="0023226B" w:rsidP="003526C5">
            <w:pPr>
              <w:jc w:val="center"/>
              <w:rPr>
                <w:bCs/>
              </w:rPr>
            </w:pPr>
          </w:p>
          <w:p w:rsidR="0023226B" w:rsidRDefault="0023226B" w:rsidP="003526C5">
            <w:pPr>
              <w:jc w:val="center"/>
              <w:rPr>
                <w:bCs/>
              </w:rPr>
            </w:pPr>
            <w:r>
              <w:rPr>
                <w:bCs/>
              </w:rPr>
              <w:t>Ražotājs</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3226B" w:rsidRDefault="0023226B" w:rsidP="003526C5">
            <w:pPr>
              <w:jc w:val="center"/>
              <w:rPr>
                <w:bCs/>
              </w:rPr>
            </w:pPr>
          </w:p>
          <w:p w:rsidR="0023226B" w:rsidRDefault="0023226B" w:rsidP="003526C5">
            <w:pPr>
              <w:jc w:val="center"/>
              <w:rPr>
                <w:bCs/>
              </w:rPr>
            </w:pPr>
            <w:r>
              <w:rPr>
                <w:bCs/>
              </w:rPr>
              <w:t>Daudzums, gab.</w:t>
            </w:r>
            <w:r w:rsidRPr="00FE4740">
              <w:rPr>
                <w:bCs/>
                <w:vertAlign w:val="superscript"/>
              </w:rPr>
              <w:t>1</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3226B" w:rsidRPr="00B7411A" w:rsidRDefault="0023226B" w:rsidP="003526C5">
            <w:pPr>
              <w:jc w:val="center"/>
              <w:rPr>
                <w:rFonts w:eastAsia="Calibri"/>
                <w:b/>
                <w:sz w:val="20"/>
                <w:szCs w:val="20"/>
                <w:lang w:eastAsia="en-US"/>
              </w:rPr>
            </w:pPr>
            <w:r w:rsidRPr="00B7411A">
              <w:rPr>
                <w:rFonts w:eastAsia="Calibri"/>
                <w:b/>
                <w:sz w:val="20"/>
                <w:szCs w:val="20"/>
                <w:lang w:eastAsia="en-US"/>
              </w:rPr>
              <w:t>Cena par 1 vienību</w:t>
            </w:r>
            <w:r w:rsidRPr="004106B1">
              <w:rPr>
                <w:rFonts w:eastAsia="Calibri"/>
                <w:b/>
                <w:sz w:val="20"/>
                <w:szCs w:val="20"/>
                <w:vertAlign w:val="superscript"/>
                <w:lang w:eastAsia="en-US"/>
              </w:rPr>
              <w:t>2</w:t>
            </w:r>
          </w:p>
          <w:p w:rsidR="0023226B" w:rsidRPr="00B7411A" w:rsidRDefault="0023226B" w:rsidP="003526C5">
            <w:pPr>
              <w:tabs>
                <w:tab w:val="left" w:pos="276"/>
              </w:tabs>
              <w:jc w:val="center"/>
              <w:rPr>
                <w:rFonts w:eastAsia="Calibri"/>
                <w:b/>
                <w:sz w:val="20"/>
                <w:szCs w:val="20"/>
                <w:lang w:eastAsia="en-US"/>
              </w:rPr>
            </w:pPr>
            <w:r w:rsidRPr="00B7411A">
              <w:rPr>
                <w:rFonts w:eastAsia="Calibri"/>
                <w:b/>
                <w:sz w:val="20"/>
                <w:szCs w:val="20"/>
                <w:lang w:eastAsia="en-US"/>
              </w:rPr>
              <w:t>(EUR bez PVN)</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23226B" w:rsidRPr="003526C5" w:rsidRDefault="0023226B" w:rsidP="003526C5">
            <w:pPr>
              <w:jc w:val="center"/>
              <w:rPr>
                <w:rFonts w:eastAsia="Calibri"/>
                <w:b/>
                <w:sz w:val="20"/>
                <w:szCs w:val="20"/>
                <w:lang w:eastAsia="en-US"/>
              </w:rPr>
            </w:pPr>
            <w:r w:rsidRPr="00B7411A">
              <w:rPr>
                <w:rFonts w:eastAsia="Calibri"/>
                <w:b/>
                <w:sz w:val="20"/>
                <w:szCs w:val="20"/>
                <w:lang w:eastAsia="en-US"/>
              </w:rPr>
              <w:t>KOPĀ</w:t>
            </w:r>
            <w:r w:rsidRPr="004106B1">
              <w:rPr>
                <w:rFonts w:eastAsia="Calibri"/>
                <w:b/>
                <w:sz w:val="20"/>
                <w:szCs w:val="20"/>
                <w:vertAlign w:val="superscript"/>
                <w:lang w:eastAsia="en-US"/>
              </w:rPr>
              <w:t>3</w:t>
            </w:r>
            <w:r w:rsidRPr="00B7411A">
              <w:rPr>
                <w:rFonts w:eastAsia="Calibri"/>
                <w:b/>
                <w:sz w:val="20"/>
                <w:szCs w:val="20"/>
                <w:lang w:eastAsia="en-US"/>
              </w:rPr>
              <w:t xml:space="preserve"> (EUR bez PVN)</w:t>
            </w:r>
          </w:p>
        </w:tc>
      </w:tr>
      <w:tr w:rsidR="0023226B" w:rsidTr="0023226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397CE0">
            <w:pPr>
              <w:jc w:val="center"/>
              <w:rPr>
                <w:bCs/>
              </w:rPr>
            </w:pPr>
            <w:r>
              <w:rPr>
                <w:bCs/>
              </w:rPr>
              <w:t>1.</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397CE0">
            <w:pPr>
              <w:pStyle w:val="TableContents"/>
              <w:jc w:val="center"/>
              <w:rPr>
                <w:bCs/>
              </w:rPr>
            </w:pPr>
            <w:r>
              <w:rPr>
                <w:bCs/>
              </w:rPr>
              <w:t>Peldoša tipa čuguna kape</w:t>
            </w:r>
          </w:p>
        </w:tc>
        <w:tc>
          <w:tcPr>
            <w:tcW w:w="1134" w:type="dxa"/>
            <w:tcBorders>
              <w:top w:val="single" w:sz="4" w:space="0" w:color="000000"/>
              <w:left w:val="single" w:sz="4" w:space="0" w:color="000000"/>
              <w:bottom w:val="single" w:sz="4" w:space="0" w:color="000000"/>
              <w:right w:val="single" w:sz="4" w:space="0" w:color="000000"/>
            </w:tcBorders>
          </w:tcPr>
          <w:p w:rsidR="0023226B" w:rsidRDefault="0023226B" w:rsidP="00397CE0">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3226B" w:rsidRDefault="0023226B" w:rsidP="00397CE0">
            <w:pPr>
              <w:jc w:val="center"/>
              <w:rPr>
                <w:bCs/>
              </w:rPr>
            </w:pPr>
            <w:r>
              <w:rPr>
                <w:bCs/>
              </w:rPr>
              <w:t>20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3226B" w:rsidRDefault="0023226B" w:rsidP="00397CE0">
            <w:pPr>
              <w:jc w:val="center"/>
              <w:rPr>
                <w:bCs/>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23226B" w:rsidRDefault="0023226B" w:rsidP="00397CE0">
            <w:pPr>
              <w:jc w:val="center"/>
              <w:rPr>
                <w:bCs/>
              </w:rPr>
            </w:pPr>
          </w:p>
        </w:tc>
      </w:tr>
      <w:tr w:rsidR="0023226B" w:rsidTr="0023226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397CE0">
            <w:pPr>
              <w:jc w:val="center"/>
              <w:rPr>
                <w:bCs/>
              </w:rPr>
            </w:pPr>
            <w:r>
              <w:rPr>
                <w:bCs/>
              </w:rPr>
              <w:t>2.</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3526C5">
            <w:pPr>
              <w:pStyle w:val="TableContents"/>
              <w:jc w:val="center"/>
              <w:rPr>
                <w:bCs/>
              </w:rPr>
            </w:pPr>
            <w:r>
              <w:t>Nepeldoša tipa čuguna kape</w:t>
            </w:r>
          </w:p>
        </w:tc>
        <w:tc>
          <w:tcPr>
            <w:tcW w:w="1134" w:type="dxa"/>
            <w:tcBorders>
              <w:top w:val="single" w:sz="4" w:space="0" w:color="000000"/>
              <w:left w:val="single" w:sz="4" w:space="0" w:color="000000"/>
              <w:bottom w:val="single" w:sz="4" w:space="0" w:color="000000"/>
              <w:right w:val="single" w:sz="4" w:space="0" w:color="000000"/>
            </w:tcBorders>
          </w:tcPr>
          <w:p w:rsidR="0023226B" w:rsidRDefault="0023226B" w:rsidP="00397CE0">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3226B" w:rsidRDefault="0023226B" w:rsidP="00397CE0">
            <w:pPr>
              <w:jc w:val="center"/>
              <w:rPr>
                <w:bCs/>
              </w:rPr>
            </w:pPr>
            <w:r>
              <w:rPr>
                <w:bCs/>
              </w:rPr>
              <w:t>50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3226B" w:rsidRDefault="0023226B" w:rsidP="00397CE0">
            <w:pPr>
              <w:jc w:val="center"/>
              <w:rPr>
                <w:bCs/>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23226B" w:rsidRDefault="0023226B" w:rsidP="00397CE0">
            <w:pPr>
              <w:jc w:val="center"/>
              <w:rPr>
                <w:bCs/>
              </w:rPr>
            </w:pPr>
          </w:p>
        </w:tc>
      </w:tr>
      <w:tr w:rsidR="0023226B" w:rsidTr="0023226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397CE0">
            <w:pPr>
              <w:jc w:val="center"/>
              <w:rPr>
                <w:bCs/>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397CE0">
            <w:pPr>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rsidR="0023226B" w:rsidRDefault="0023226B" w:rsidP="00397CE0">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3226B" w:rsidRDefault="0023226B" w:rsidP="00397CE0">
            <w:pPr>
              <w:jc w:val="center"/>
              <w:rPr>
                <w:bCs/>
              </w:rPr>
            </w:pPr>
          </w:p>
        </w:tc>
        <w:tc>
          <w:tcPr>
            <w:tcW w:w="17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23226B" w:rsidRPr="00D525C1" w:rsidRDefault="0023226B" w:rsidP="004106B1">
            <w:pPr>
              <w:jc w:val="center"/>
              <w:rPr>
                <w:b/>
                <w:bCs/>
              </w:rPr>
            </w:pPr>
            <w:r w:rsidRPr="00D525C1">
              <w:rPr>
                <w:b/>
                <w:bCs/>
              </w:rPr>
              <w:t>Kopā</w:t>
            </w:r>
            <w:r>
              <w:rPr>
                <w:b/>
                <w:bCs/>
                <w:vertAlign w:val="superscript"/>
              </w:rPr>
              <w:t>4</w:t>
            </w:r>
            <w:r w:rsidRPr="00D525C1">
              <w:rPr>
                <w:b/>
                <w:bCs/>
              </w:rPr>
              <w:t>:</w:t>
            </w:r>
          </w:p>
        </w:tc>
        <w:tc>
          <w:tcPr>
            <w:tcW w:w="156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23226B" w:rsidRDefault="0023226B" w:rsidP="00397CE0">
            <w:pPr>
              <w:jc w:val="center"/>
              <w:rPr>
                <w:bCs/>
              </w:rPr>
            </w:pPr>
          </w:p>
        </w:tc>
      </w:tr>
    </w:tbl>
    <w:p w:rsidR="00DF068B" w:rsidRDefault="00DF068B" w:rsidP="00397CE0">
      <w:pPr>
        <w:rPr>
          <w:b/>
          <w:bCs/>
        </w:rPr>
      </w:pPr>
    </w:p>
    <w:p w:rsidR="00DF068B" w:rsidRDefault="00DF068B" w:rsidP="00397CE0">
      <w:pPr>
        <w:rPr>
          <w:b/>
          <w:bCs/>
        </w:rPr>
      </w:pPr>
    </w:p>
    <w:p w:rsidR="00DF068B" w:rsidRDefault="00DF068B" w:rsidP="00397CE0">
      <w:pPr>
        <w:rPr>
          <w:b/>
          <w:bCs/>
        </w:rPr>
      </w:pPr>
    </w:p>
    <w:p w:rsidR="00DF068B" w:rsidRDefault="00DF068B" w:rsidP="00397CE0">
      <w:pPr>
        <w:rPr>
          <w:b/>
          <w:bCs/>
        </w:rPr>
      </w:pPr>
    </w:p>
    <w:p w:rsidR="00DF068B" w:rsidRDefault="00DF068B" w:rsidP="00397CE0">
      <w:pPr>
        <w:rPr>
          <w:b/>
          <w:bCs/>
        </w:rPr>
      </w:pPr>
    </w:p>
    <w:p w:rsidR="00DF068B" w:rsidRDefault="00DF068B" w:rsidP="00397CE0">
      <w:pPr>
        <w:rPr>
          <w:b/>
          <w:bCs/>
        </w:rPr>
      </w:pPr>
    </w:p>
    <w:p w:rsidR="00DF068B" w:rsidRDefault="00DF068B" w:rsidP="00397CE0">
      <w:pPr>
        <w:rPr>
          <w:b/>
          <w:bCs/>
        </w:rPr>
      </w:pPr>
    </w:p>
    <w:p w:rsidR="00DF068B" w:rsidRDefault="00DF068B" w:rsidP="00397CE0">
      <w:pPr>
        <w:rPr>
          <w:b/>
          <w:bCs/>
        </w:rPr>
      </w:pPr>
    </w:p>
    <w:p w:rsidR="00397CE0" w:rsidRPr="003526C5" w:rsidRDefault="00974230" w:rsidP="00C34381">
      <w:pPr>
        <w:pStyle w:val="ListParagraph"/>
        <w:numPr>
          <w:ilvl w:val="0"/>
          <w:numId w:val="22"/>
        </w:numPr>
        <w:rPr>
          <w:b/>
          <w:bCs/>
        </w:rPr>
      </w:pPr>
      <w:r>
        <w:rPr>
          <w:b/>
          <w:bCs/>
        </w:rPr>
        <w:t>“</w:t>
      </w:r>
      <w:r w:rsidR="003526C5">
        <w:rPr>
          <w:b/>
          <w:bCs/>
        </w:rPr>
        <w:t>Plastmasas lūkas</w:t>
      </w:r>
      <w:r>
        <w:rPr>
          <w:b/>
          <w:bCs/>
        </w:rPr>
        <w:t>”</w:t>
      </w:r>
    </w:p>
    <w:p w:rsidR="00397CE0" w:rsidRDefault="00397CE0" w:rsidP="00397CE0">
      <w:pPr>
        <w:rPr>
          <w:b/>
          <w:bCs/>
        </w:rPr>
      </w:pPr>
    </w:p>
    <w:tbl>
      <w:tblPr>
        <w:tblW w:w="8926" w:type="dxa"/>
        <w:tblLayout w:type="fixed"/>
        <w:tblCellMar>
          <w:left w:w="10" w:type="dxa"/>
          <w:right w:w="10" w:type="dxa"/>
        </w:tblCellMar>
        <w:tblLook w:val="0000" w:firstRow="0" w:lastRow="0" w:firstColumn="0" w:lastColumn="0" w:noHBand="0" w:noVBand="0"/>
      </w:tblPr>
      <w:tblGrid>
        <w:gridCol w:w="868"/>
        <w:gridCol w:w="2813"/>
        <w:gridCol w:w="992"/>
        <w:gridCol w:w="1418"/>
        <w:gridCol w:w="1417"/>
        <w:gridCol w:w="1418"/>
      </w:tblGrid>
      <w:tr w:rsidR="0023226B" w:rsidTr="0023226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D525C1">
            <w:pPr>
              <w:jc w:val="center"/>
              <w:rPr>
                <w:bCs/>
              </w:rPr>
            </w:pPr>
          </w:p>
          <w:p w:rsidR="0023226B" w:rsidRDefault="0023226B" w:rsidP="00D525C1">
            <w:pPr>
              <w:jc w:val="center"/>
              <w:rPr>
                <w:bCs/>
              </w:rPr>
            </w:pPr>
            <w:r>
              <w:rPr>
                <w:bCs/>
              </w:rPr>
              <w:t>Nr.p/k</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226B" w:rsidRDefault="0023226B" w:rsidP="00D525C1">
            <w:pPr>
              <w:jc w:val="center"/>
              <w:rPr>
                <w:bCs/>
              </w:rPr>
            </w:pPr>
            <w:r>
              <w:rPr>
                <w:bCs/>
              </w:rPr>
              <w:t xml:space="preserve">  </w:t>
            </w:r>
          </w:p>
          <w:p w:rsidR="0023226B" w:rsidRDefault="0023226B" w:rsidP="00D525C1">
            <w:pPr>
              <w:jc w:val="center"/>
              <w:rPr>
                <w:bCs/>
              </w:rPr>
            </w:pPr>
            <w:r>
              <w:rPr>
                <w:bCs/>
              </w:rPr>
              <w:t>Lūkas veids</w:t>
            </w:r>
          </w:p>
        </w:tc>
        <w:tc>
          <w:tcPr>
            <w:tcW w:w="992" w:type="dxa"/>
            <w:tcBorders>
              <w:top w:val="single" w:sz="4" w:space="0" w:color="000000"/>
              <w:left w:val="single" w:sz="4" w:space="0" w:color="000000"/>
              <w:bottom w:val="single" w:sz="4" w:space="0" w:color="000000"/>
              <w:right w:val="single" w:sz="4" w:space="0" w:color="000000"/>
            </w:tcBorders>
          </w:tcPr>
          <w:p w:rsidR="0023226B" w:rsidRDefault="0023226B" w:rsidP="00D525C1">
            <w:pPr>
              <w:jc w:val="center"/>
              <w:rPr>
                <w:bCs/>
              </w:rPr>
            </w:pPr>
          </w:p>
          <w:p w:rsidR="0023226B" w:rsidRDefault="0023226B" w:rsidP="00D525C1">
            <w:pPr>
              <w:jc w:val="center"/>
              <w:rPr>
                <w:bCs/>
              </w:rPr>
            </w:pPr>
            <w:r>
              <w:rPr>
                <w:bCs/>
              </w:rPr>
              <w:t>Ražotājs</w:t>
            </w: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3226B" w:rsidRDefault="0023226B" w:rsidP="00D525C1">
            <w:pPr>
              <w:jc w:val="center"/>
              <w:rPr>
                <w:bCs/>
              </w:rPr>
            </w:pPr>
          </w:p>
          <w:p w:rsidR="0023226B" w:rsidRDefault="0023226B" w:rsidP="00D525C1">
            <w:pPr>
              <w:jc w:val="center"/>
              <w:rPr>
                <w:bCs/>
              </w:rPr>
            </w:pPr>
            <w:r>
              <w:rPr>
                <w:bCs/>
              </w:rPr>
              <w:t>Daudzums gab.</w:t>
            </w:r>
            <w:r>
              <w:rPr>
                <w:rStyle w:val="FootnoteReference"/>
                <w:bCs/>
              </w:rPr>
              <w:footnoteReference w:id="5"/>
            </w:r>
          </w:p>
          <w:p w:rsidR="0023226B" w:rsidRDefault="0023226B" w:rsidP="00D525C1">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23226B" w:rsidRPr="00B7411A" w:rsidRDefault="0023226B" w:rsidP="00D525C1">
            <w:pPr>
              <w:jc w:val="center"/>
              <w:rPr>
                <w:rFonts w:eastAsia="Calibri"/>
                <w:b/>
                <w:sz w:val="20"/>
                <w:szCs w:val="20"/>
                <w:lang w:eastAsia="en-US"/>
              </w:rPr>
            </w:pPr>
            <w:r w:rsidRPr="00B7411A">
              <w:rPr>
                <w:rFonts w:eastAsia="Calibri"/>
                <w:b/>
                <w:sz w:val="20"/>
                <w:szCs w:val="20"/>
                <w:lang w:eastAsia="en-US"/>
              </w:rPr>
              <w:t>Cena par 1 vienību</w:t>
            </w:r>
            <w:r>
              <w:rPr>
                <w:rStyle w:val="FootnoteReference"/>
                <w:rFonts w:eastAsia="Calibri"/>
                <w:b/>
                <w:sz w:val="20"/>
                <w:szCs w:val="20"/>
                <w:lang w:eastAsia="en-US"/>
              </w:rPr>
              <w:footnoteReference w:id="6"/>
            </w:r>
          </w:p>
          <w:p w:rsidR="0023226B" w:rsidRPr="00B7411A" w:rsidRDefault="0023226B" w:rsidP="00D525C1">
            <w:pPr>
              <w:tabs>
                <w:tab w:val="left" w:pos="276"/>
              </w:tabs>
              <w:jc w:val="center"/>
              <w:rPr>
                <w:rFonts w:eastAsia="Calibri"/>
                <w:b/>
                <w:sz w:val="20"/>
                <w:szCs w:val="20"/>
                <w:lang w:eastAsia="en-US"/>
              </w:rPr>
            </w:pPr>
            <w:r w:rsidRPr="00B7411A">
              <w:rPr>
                <w:rFonts w:eastAsia="Calibri"/>
                <w:b/>
                <w:sz w:val="20"/>
                <w:szCs w:val="20"/>
                <w:lang w:eastAsia="en-US"/>
              </w:rPr>
              <w:t>(EUR bez PVN)</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3226B" w:rsidRPr="00D525C1" w:rsidRDefault="0023226B" w:rsidP="00D525C1">
            <w:pPr>
              <w:jc w:val="center"/>
              <w:rPr>
                <w:rFonts w:eastAsia="Calibri"/>
                <w:b/>
                <w:sz w:val="20"/>
                <w:szCs w:val="20"/>
                <w:vertAlign w:val="superscript"/>
                <w:lang w:eastAsia="en-US"/>
              </w:rPr>
            </w:pPr>
            <w:r w:rsidRPr="00B7411A">
              <w:rPr>
                <w:rFonts w:eastAsia="Calibri"/>
                <w:b/>
                <w:sz w:val="20"/>
                <w:szCs w:val="20"/>
                <w:lang w:eastAsia="en-US"/>
              </w:rPr>
              <w:t>KOPĀ</w:t>
            </w:r>
            <w:r>
              <w:rPr>
                <w:rStyle w:val="FootnoteReference"/>
                <w:rFonts w:eastAsia="Calibri"/>
                <w:b/>
                <w:sz w:val="20"/>
                <w:szCs w:val="20"/>
                <w:lang w:eastAsia="en-US"/>
              </w:rPr>
              <w:footnoteReference w:id="7"/>
            </w:r>
          </w:p>
          <w:p w:rsidR="0023226B" w:rsidRPr="00B7411A" w:rsidRDefault="0023226B" w:rsidP="00D525C1">
            <w:pPr>
              <w:jc w:val="center"/>
              <w:rPr>
                <w:rFonts w:eastAsia="Calibri"/>
                <w:b/>
                <w:sz w:val="20"/>
                <w:szCs w:val="20"/>
                <w:lang w:eastAsia="en-US"/>
              </w:rPr>
            </w:pPr>
            <w:r w:rsidRPr="00B7411A">
              <w:rPr>
                <w:rFonts w:eastAsia="Calibri"/>
                <w:b/>
                <w:sz w:val="20"/>
                <w:szCs w:val="20"/>
                <w:lang w:eastAsia="en-US"/>
              </w:rPr>
              <w:t>(EUR bez PVN)</w:t>
            </w:r>
          </w:p>
        </w:tc>
      </w:tr>
      <w:tr w:rsidR="0023226B" w:rsidTr="0023226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397CE0">
            <w:pPr>
              <w:jc w:val="center"/>
              <w:rPr>
                <w:bCs/>
              </w:rPr>
            </w:pPr>
            <w:r>
              <w:rPr>
                <w:bCs/>
              </w:rPr>
              <w:t>1.</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397CE0">
            <w:pPr>
              <w:pStyle w:val="TableContents"/>
              <w:jc w:val="center"/>
              <w:rPr>
                <w:bCs/>
              </w:rPr>
            </w:pPr>
            <w:r>
              <w:rPr>
                <w:bCs/>
              </w:rPr>
              <w:t>Plastmasas lūka A15</w:t>
            </w:r>
          </w:p>
        </w:tc>
        <w:tc>
          <w:tcPr>
            <w:tcW w:w="992" w:type="dxa"/>
            <w:tcBorders>
              <w:top w:val="single" w:sz="4" w:space="0" w:color="000000"/>
              <w:left w:val="single" w:sz="4" w:space="0" w:color="000000"/>
              <w:bottom w:val="single" w:sz="4" w:space="0" w:color="000000"/>
              <w:right w:val="single" w:sz="4" w:space="0" w:color="000000"/>
            </w:tcBorders>
          </w:tcPr>
          <w:p w:rsidR="0023226B" w:rsidRDefault="0023226B" w:rsidP="00397CE0">
            <w:pPr>
              <w:jc w:val="center"/>
              <w:rPr>
                <w:bCs/>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3226B" w:rsidRDefault="0023226B" w:rsidP="00397CE0">
            <w:pPr>
              <w:jc w:val="center"/>
              <w:rPr>
                <w:bCs/>
              </w:rPr>
            </w:pPr>
            <w:r>
              <w:rPr>
                <w:bCs/>
              </w:rPr>
              <w:t>20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3226B" w:rsidRDefault="0023226B" w:rsidP="00397CE0">
            <w:pPr>
              <w:jc w:val="center"/>
              <w:rPr>
                <w:bCs/>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23226B" w:rsidRDefault="0023226B" w:rsidP="00397CE0">
            <w:pPr>
              <w:jc w:val="center"/>
              <w:rPr>
                <w:bCs/>
              </w:rPr>
            </w:pPr>
          </w:p>
        </w:tc>
      </w:tr>
      <w:tr w:rsidR="0023226B" w:rsidTr="0023226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397CE0">
            <w:pPr>
              <w:jc w:val="center"/>
              <w:rPr>
                <w:bCs/>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26B" w:rsidRDefault="0023226B" w:rsidP="00397CE0">
            <w:pPr>
              <w:jc w:val="center"/>
              <w:rPr>
                <w:bCs/>
              </w:rPr>
            </w:pPr>
          </w:p>
        </w:tc>
        <w:tc>
          <w:tcPr>
            <w:tcW w:w="992" w:type="dxa"/>
            <w:tcBorders>
              <w:top w:val="single" w:sz="4" w:space="0" w:color="000000"/>
              <w:left w:val="single" w:sz="4" w:space="0" w:color="000000"/>
              <w:bottom w:val="single" w:sz="4" w:space="0" w:color="000000"/>
              <w:right w:val="single" w:sz="4" w:space="0" w:color="000000"/>
            </w:tcBorders>
          </w:tcPr>
          <w:p w:rsidR="0023226B" w:rsidRDefault="0023226B" w:rsidP="00397CE0">
            <w:pPr>
              <w:jc w:val="center"/>
              <w:rPr>
                <w:bCs/>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3226B" w:rsidRDefault="0023226B" w:rsidP="00397CE0">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23226B" w:rsidRPr="00D525C1" w:rsidRDefault="0023226B" w:rsidP="003526C5">
            <w:pPr>
              <w:jc w:val="center"/>
              <w:rPr>
                <w:b/>
                <w:bCs/>
              </w:rPr>
            </w:pPr>
            <w:r w:rsidRPr="00D525C1">
              <w:rPr>
                <w:b/>
                <w:bCs/>
              </w:rPr>
              <w:t>Kopā</w:t>
            </w:r>
            <w:r>
              <w:rPr>
                <w:rStyle w:val="FootnoteReference"/>
                <w:b/>
                <w:bCs/>
              </w:rPr>
              <w:footnoteReference w:id="8"/>
            </w:r>
            <w:r w:rsidRPr="00D525C1">
              <w:rPr>
                <w:b/>
                <w:bCs/>
              </w:rPr>
              <w:t>:</w:t>
            </w:r>
          </w:p>
        </w:tc>
        <w:tc>
          <w:tcPr>
            <w:tcW w:w="141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23226B" w:rsidRDefault="0023226B" w:rsidP="00397CE0">
            <w:pPr>
              <w:jc w:val="center"/>
              <w:rPr>
                <w:bCs/>
              </w:rPr>
            </w:pPr>
          </w:p>
        </w:tc>
      </w:tr>
    </w:tbl>
    <w:p w:rsidR="00397CE0" w:rsidRDefault="00397CE0" w:rsidP="00397CE0"/>
    <w:p w:rsidR="00180F15" w:rsidRDefault="00180F15" w:rsidP="00180F15">
      <w:pPr>
        <w:tabs>
          <w:tab w:val="left" w:pos="2160"/>
        </w:tabs>
      </w:pPr>
      <w:r>
        <w:t>________________________</w:t>
      </w:r>
    </w:p>
    <w:p w:rsidR="00180F15" w:rsidRDefault="00180F15" w:rsidP="00180F15">
      <w:pPr>
        <w:tabs>
          <w:tab w:val="left" w:pos="0"/>
        </w:tabs>
        <w:rPr>
          <w:sz w:val="16"/>
          <w:szCs w:val="16"/>
        </w:rPr>
      </w:pPr>
      <w:r w:rsidRPr="00896374">
        <w:rPr>
          <w:sz w:val="16"/>
          <w:szCs w:val="16"/>
        </w:rPr>
        <w:t xml:space="preserve">(pārstāvja amats, paraksts, atšifrējums)          </w:t>
      </w:r>
    </w:p>
    <w:p w:rsidR="00180F15" w:rsidRDefault="00180F15" w:rsidP="00180F15">
      <w:pPr>
        <w:tabs>
          <w:tab w:val="left" w:pos="0"/>
        </w:tabs>
        <w:rPr>
          <w:sz w:val="16"/>
          <w:szCs w:val="16"/>
        </w:rPr>
      </w:pPr>
    </w:p>
    <w:p w:rsidR="00180F15" w:rsidRPr="00896374" w:rsidRDefault="00180F15" w:rsidP="00180F15">
      <w:pPr>
        <w:tabs>
          <w:tab w:val="left" w:pos="0"/>
        </w:tabs>
        <w:rPr>
          <w:sz w:val="16"/>
          <w:szCs w:val="16"/>
        </w:rPr>
      </w:pPr>
      <w:r w:rsidRPr="00896374">
        <w:rPr>
          <w:sz w:val="16"/>
          <w:szCs w:val="16"/>
        </w:rPr>
        <w:t xml:space="preserve">                                                                                                                                                                            </w:t>
      </w:r>
    </w:p>
    <w:p w:rsidR="000952D8" w:rsidRPr="000952D8" w:rsidRDefault="000952D8" w:rsidP="000952D8">
      <w:pPr>
        <w:pStyle w:val="ListParagraph"/>
        <w:spacing w:after="200" w:line="276" w:lineRule="auto"/>
        <w:rPr>
          <w:b/>
        </w:rPr>
      </w:pPr>
    </w:p>
    <w:p w:rsidR="000952D8" w:rsidRDefault="000952D8">
      <w:pPr>
        <w:spacing w:after="200" w:line="276" w:lineRule="auto"/>
        <w:rPr>
          <w:b/>
        </w:rPr>
      </w:pPr>
      <w:r>
        <w:rPr>
          <w:b/>
        </w:rPr>
        <w:br w:type="page"/>
      </w:r>
    </w:p>
    <w:p w:rsidR="00B274E0" w:rsidRPr="00A409AE" w:rsidRDefault="006B2982" w:rsidP="00A409AE">
      <w:pPr>
        <w:spacing w:after="200" w:line="276" w:lineRule="auto"/>
        <w:jc w:val="right"/>
        <w:rPr>
          <w:b/>
        </w:rPr>
      </w:pPr>
      <w:r w:rsidRPr="00A409AE">
        <w:rPr>
          <w:bCs/>
        </w:rPr>
        <w:lastRenderedPageBreak/>
        <w:t>6</w:t>
      </w:r>
      <w:r w:rsidR="00B274E0" w:rsidRPr="00A409AE">
        <w:rPr>
          <w:bCs/>
        </w:rPr>
        <w:t>.pielikums</w:t>
      </w:r>
    </w:p>
    <w:p w:rsidR="00FD2F0D" w:rsidRDefault="00FD2F0D" w:rsidP="00B274E0">
      <w:pPr>
        <w:widowControl w:val="0"/>
        <w:overflowPunct w:val="0"/>
        <w:adjustRightInd w:val="0"/>
        <w:ind w:right="43"/>
        <w:jc w:val="right"/>
        <w:rPr>
          <w:bCs/>
        </w:rPr>
      </w:pPr>
    </w:p>
    <w:tbl>
      <w:tblPr>
        <w:tblW w:w="9141" w:type="dxa"/>
        <w:tblInd w:w="-34" w:type="dxa"/>
        <w:tblLayout w:type="fixed"/>
        <w:tblLook w:val="04A0" w:firstRow="1" w:lastRow="0" w:firstColumn="1" w:lastColumn="0" w:noHBand="0" w:noVBand="1"/>
      </w:tblPr>
      <w:tblGrid>
        <w:gridCol w:w="5137"/>
        <w:gridCol w:w="3578"/>
        <w:gridCol w:w="391"/>
        <w:gridCol w:w="35"/>
      </w:tblGrid>
      <w:tr w:rsidR="00961171" w:rsidRPr="00A131C9" w:rsidTr="0058349F">
        <w:trPr>
          <w:trHeight w:val="68"/>
        </w:trPr>
        <w:tc>
          <w:tcPr>
            <w:tcW w:w="9141" w:type="dxa"/>
            <w:gridSpan w:val="4"/>
          </w:tcPr>
          <w:p w:rsidR="00961171" w:rsidRPr="00A131C9" w:rsidRDefault="00A409AE" w:rsidP="007B1F43">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IEPIRKUMA LĪGUMS</w:t>
            </w:r>
            <w:r w:rsidR="00961171" w:rsidRPr="00A131C9">
              <w:rPr>
                <w:rFonts w:asciiTheme="minorHAnsi" w:eastAsiaTheme="minorHAnsi" w:hAnsiTheme="minorHAnsi" w:cstheme="minorBidi"/>
                <w:b/>
                <w:sz w:val="22"/>
                <w:szCs w:val="22"/>
                <w:lang w:eastAsia="en-US"/>
              </w:rPr>
              <w:t xml:space="preserve"> NR.__________</w:t>
            </w:r>
          </w:p>
        </w:tc>
      </w:tr>
      <w:tr w:rsidR="00961171" w:rsidRPr="00A131C9" w:rsidTr="0058349F">
        <w:trPr>
          <w:trHeight w:val="68"/>
        </w:trPr>
        <w:tc>
          <w:tcPr>
            <w:tcW w:w="9141" w:type="dxa"/>
            <w:gridSpan w:val="4"/>
          </w:tcPr>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tc>
      </w:tr>
      <w:tr w:rsidR="00961171" w:rsidRPr="00A131C9" w:rsidTr="0058349F">
        <w:trPr>
          <w:trHeight w:val="68"/>
        </w:trPr>
        <w:tc>
          <w:tcPr>
            <w:tcW w:w="9141" w:type="dxa"/>
            <w:gridSpan w:val="4"/>
          </w:tcPr>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tc>
      </w:tr>
      <w:tr w:rsidR="00961171" w:rsidRPr="00A131C9" w:rsidTr="0058349F">
        <w:trPr>
          <w:gridAfter w:val="2"/>
          <w:wAfter w:w="426" w:type="dxa"/>
        </w:trPr>
        <w:tc>
          <w:tcPr>
            <w:tcW w:w="8715" w:type="dxa"/>
            <w:gridSpan w:val="2"/>
          </w:tcPr>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Sabiedrība ar ierobežotu atbildību  </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Daugavpils ūdens</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 reģistrācijas Nr.41503002432,  adrese Ūdensvada ielā 3, Daugavpilī, Latvijā, valdes locekļa Sergeja Selicka personā, kas rīkojas uz Statūtu pamata (turpmāk – Pasūtītājs), no vienas puses,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un</w:t>
            </w:r>
          </w:p>
          <w:p w:rsidR="00961171" w:rsidRPr="00A131C9" w:rsidRDefault="00961171" w:rsidP="004D2812">
            <w:pPr>
              <w:tabs>
                <w:tab w:val="left" w:pos="6255"/>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i/>
                <w:sz w:val="22"/>
                <w:szCs w:val="22"/>
                <w:highlight w:val="yellow"/>
                <w:lang w:eastAsia="en-US"/>
              </w:rPr>
              <w:t>&lt;komersanta firma, reģistrācijas numurs, adrese&gt;</w:t>
            </w:r>
            <w:r w:rsidRPr="00A131C9">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sz w:val="22"/>
                <w:szCs w:val="22"/>
                <w:lang w:eastAsia="en-US"/>
              </w:rPr>
              <w:t xml:space="preserve"> personā, kas rīkojas uz </w:t>
            </w:r>
            <w:r w:rsidRPr="00A131C9">
              <w:rPr>
                <w:rFonts w:asciiTheme="minorHAnsi" w:eastAsiaTheme="minorHAnsi" w:hAnsiTheme="minorHAnsi" w:cstheme="minorBidi"/>
                <w:i/>
                <w:sz w:val="22"/>
                <w:szCs w:val="22"/>
                <w:highlight w:val="yellow"/>
                <w:lang w:eastAsia="en-US"/>
              </w:rPr>
              <w:t>&lt;pārstāvību apliecinošs dokuments&gt;</w:t>
            </w:r>
            <w:r w:rsidRPr="00A131C9">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pamatojoties uz iepirkuma procedūras rezultātiem</w:t>
            </w:r>
            <w:r>
              <w:rPr>
                <w:rFonts w:asciiTheme="minorHAnsi" w:eastAsiaTheme="minorHAnsi" w:hAnsiTheme="minorHAnsi" w:cstheme="minorBidi"/>
                <w:sz w:val="22"/>
                <w:szCs w:val="22"/>
                <w:lang w:eastAsia="en-US"/>
              </w:rPr>
              <w:t xml:space="preserve"> par </w:t>
            </w:r>
            <w:r w:rsidRPr="00A131C9">
              <w:rPr>
                <w:rFonts w:asciiTheme="minorHAnsi" w:eastAsiaTheme="minorHAnsi" w:hAnsiTheme="minorHAnsi" w:cstheme="minorBidi"/>
                <w:i/>
                <w:sz w:val="22"/>
                <w:szCs w:val="22"/>
                <w:highlight w:val="yellow"/>
                <w:lang w:eastAsia="en-US"/>
              </w:rPr>
              <w:t>&lt;iepirkuma procedūras priekšmets&gt;</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 xml:space="preserve">(turpmāk tekstā - Iepirkuma procedūra), noslēdz </w:t>
            </w:r>
            <w:r w:rsidR="00A409AE">
              <w:rPr>
                <w:rFonts w:asciiTheme="minorHAnsi" w:eastAsiaTheme="minorHAnsi" w:hAnsiTheme="minorHAnsi" w:cstheme="minorBidi"/>
                <w:sz w:val="22"/>
                <w:szCs w:val="22"/>
                <w:lang w:eastAsia="en-US"/>
              </w:rPr>
              <w:t>šo iepirkuma līgumu</w:t>
            </w:r>
            <w:r w:rsidRPr="00A131C9">
              <w:rPr>
                <w:rFonts w:asciiTheme="minorHAnsi" w:eastAsiaTheme="minorHAnsi" w:hAnsiTheme="minorHAnsi" w:cstheme="minorBidi"/>
                <w:sz w:val="22"/>
                <w:szCs w:val="22"/>
                <w:lang w:eastAsia="en-US"/>
              </w:rPr>
              <w:t xml:space="preserve"> (turpmāk tekstā – </w:t>
            </w:r>
            <w:r w:rsidR="00A409AE">
              <w:rPr>
                <w:rFonts w:asciiTheme="minorHAnsi" w:eastAsiaTheme="minorHAnsi" w:hAnsiTheme="minorHAnsi" w:cstheme="minorBidi"/>
                <w:sz w:val="22"/>
                <w:szCs w:val="22"/>
                <w:lang w:eastAsia="en-US"/>
              </w:rPr>
              <w:t>Līgums</w:t>
            </w:r>
            <w:r w:rsidRPr="00A131C9">
              <w:rPr>
                <w:rFonts w:asciiTheme="minorHAnsi" w:eastAsiaTheme="minorHAnsi" w:hAnsiTheme="minorHAnsi" w:cstheme="minorBidi"/>
                <w:sz w:val="22"/>
                <w:szCs w:val="22"/>
                <w:lang w:eastAsia="en-US"/>
              </w:rPr>
              <w:t>) par sekojošo:</w:t>
            </w:r>
          </w:p>
          <w:p w:rsidR="00A92CEC" w:rsidRPr="00A92CEC" w:rsidRDefault="005B4493" w:rsidP="009C3914">
            <w:pPr>
              <w:numPr>
                <w:ilvl w:val="0"/>
                <w:numId w:val="5"/>
              </w:numPr>
              <w:spacing w:before="240" w:after="200" w:line="276" w:lineRule="auto"/>
              <w:ind w:left="357" w:hanging="357"/>
              <w:jc w:val="center"/>
              <w:rPr>
                <w:rFonts w:asciiTheme="minorHAnsi" w:eastAsia="Calibri" w:hAnsiTheme="minorHAnsi"/>
                <w:caps/>
                <w:sz w:val="22"/>
                <w:szCs w:val="22"/>
                <w:lang w:eastAsia="en-US"/>
              </w:rPr>
            </w:pPr>
            <w:r>
              <w:rPr>
                <w:rFonts w:asciiTheme="minorHAnsi" w:eastAsia="Calibri" w:hAnsiTheme="minorHAnsi"/>
                <w:b/>
                <w:bCs/>
                <w:caps/>
                <w:sz w:val="22"/>
                <w:szCs w:val="22"/>
                <w:lang w:eastAsia="en-US"/>
              </w:rPr>
              <w:t>LĪGUMA</w:t>
            </w:r>
            <w:r w:rsidR="00A92CEC" w:rsidRPr="00A92CEC">
              <w:rPr>
                <w:rFonts w:asciiTheme="minorHAnsi" w:eastAsia="Calibri" w:hAnsiTheme="minorHAnsi"/>
                <w:b/>
                <w:bCs/>
                <w:caps/>
                <w:sz w:val="22"/>
                <w:szCs w:val="22"/>
                <w:lang w:eastAsia="en-US"/>
              </w:rPr>
              <w:t xml:space="preserve"> mērķis un priekšmets</w:t>
            </w:r>
          </w:p>
          <w:p w:rsidR="000B4A39" w:rsidRPr="000B4A39" w:rsidRDefault="005B4493" w:rsidP="000B4A39">
            <w:pPr>
              <w:numPr>
                <w:ilvl w:val="1"/>
                <w:numId w:val="5"/>
              </w:numPr>
              <w:tabs>
                <w:tab w:val="clear" w:pos="574"/>
              </w:tabs>
              <w:spacing w:before="60" w:after="200" w:line="276" w:lineRule="auto"/>
              <w:ind w:left="0" w:firstLine="0"/>
              <w:jc w:val="both"/>
              <w:rPr>
                <w:rFonts w:asciiTheme="minorHAnsi" w:eastAsia="Calibri" w:hAnsiTheme="minorHAnsi"/>
                <w:sz w:val="22"/>
                <w:szCs w:val="22"/>
                <w:lang w:eastAsia="en-US"/>
              </w:rPr>
            </w:pPr>
            <w:r>
              <w:rPr>
                <w:rFonts w:asciiTheme="minorHAnsi" w:eastAsia="Calibri" w:hAnsiTheme="minorHAnsi"/>
                <w:sz w:val="22"/>
                <w:szCs w:val="22"/>
                <w:lang w:eastAsia="en-US"/>
              </w:rPr>
              <w:t>Līgumā</w:t>
            </w:r>
            <w:r w:rsidR="00A92CEC" w:rsidRPr="00550CA4">
              <w:rPr>
                <w:rFonts w:asciiTheme="minorHAnsi" w:eastAsia="Calibri" w:hAnsiTheme="minorHAnsi"/>
                <w:sz w:val="22"/>
                <w:szCs w:val="22"/>
                <w:lang w:eastAsia="en-US"/>
              </w:rPr>
              <w:t xml:space="preserve"> ir paredzēta kārtība</w:t>
            </w:r>
            <w:r w:rsidR="00A92CEC" w:rsidRPr="00550CA4">
              <w:rPr>
                <w:rFonts w:asciiTheme="minorHAnsi" w:eastAsia="Calibri" w:hAnsiTheme="minorHAnsi"/>
                <w:i/>
                <w:sz w:val="22"/>
                <w:szCs w:val="22"/>
                <w:lang w:eastAsia="en-US"/>
              </w:rPr>
              <w:t>,</w:t>
            </w:r>
            <w:r>
              <w:rPr>
                <w:rFonts w:asciiTheme="minorHAnsi" w:eastAsia="Calibri" w:hAnsiTheme="minorHAnsi"/>
                <w:sz w:val="22"/>
                <w:szCs w:val="22"/>
                <w:lang w:eastAsia="en-US"/>
              </w:rPr>
              <w:t xml:space="preserve"> kādā Līguma</w:t>
            </w:r>
            <w:r w:rsidR="00136F88" w:rsidRPr="00550CA4">
              <w:rPr>
                <w:rFonts w:asciiTheme="minorHAnsi" w:eastAsia="Calibri" w:hAnsiTheme="minorHAnsi"/>
                <w:sz w:val="22"/>
                <w:szCs w:val="22"/>
                <w:lang w:eastAsia="en-US"/>
              </w:rPr>
              <w:t xml:space="preserve"> darbības laikā Pasūtītājs veiks Preču pasūtījumu, kārtību kādā šie darījumi tiks noformēti ar</w:t>
            </w:r>
            <w:r w:rsidR="00A92CEC" w:rsidRPr="00550CA4">
              <w:rPr>
                <w:rFonts w:asciiTheme="minorHAnsi" w:eastAsia="Calibri" w:hAnsiTheme="minorHAnsi"/>
                <w:sz w:val="22"/>
                <w:szCs w:val="22"/>
                <w:lang w:eastAsia="en-US"/>
              </w:rPr>
              <w:t xml:space="preserve"> </w:t>
            </w:r>
            <w:r>
              <w:rPr>
                <w:rFonts w:asciiTheme="minorHAnsi" w:eastAsia="Calibri" w:hAnsiTheme="minorHAnsi"/>
                <w:sz w:val="22"/>
                <w:szCs w:val="22"/>
                <w:lang w:eastAsia="en-US"/>
              </w:rPr>
              <w:t>Līgumu</w:t>
            </w:r>
            <w:r w:rsidR="00A92CEC" w:rsidRPr="00550CA4">
              <w:rPr>
                <w:rFonts w:asciiTheme="minorHAnsi" w:eastAsia="Calibri" w:hAnsiTheme="minorHAnsi"/>
                <w:sz w:val="22"/>
                <w:szCs w:val="22"/>
                <w:lang w:eastAsia="en-US"/>
              </w:rPr>
              <w:t xml:space="preserve"> noslēgušo Izpildītāju</w:t>
            </w:r>
            <w:r w:rsidR="00550CA4" w:rsidRPr="00550CA4">
              <w:rPr>
                <w:rFonts w:asciiTheme="minorHAnsi" w:eastAsia="Calibri" w:hAnsiTheme="minorHAnsi"/>
                <w:sz w:val="22"/>
                <w:szCs w:val="22"/>
                <w:lang w:eastAsia="en-US"/>
              </w:rPr>
              <w:t>, kā arī šo tiesisku darījumu</w:t>
            </w:r>
            <w:r w:rsidR="00A92CEC" w:rsidRPr="00550CA4">
              <w:rPr>
                <w:rFonts w:asciiTheme="minorHAnsi" w:eastAsia="Calibri" w:hAnsiTheme="minorHAnsi"/>
                <w:sz w:val="22"/>
                <w:szCs w:val="22"/>
                <w:lang w:eastAsia="en-US"/>
              </w:rPr>
              <w:t xml:space="preserve"> sastāvdaļas, to skaitā, bet ne tikai, noteik</w:t>
            </w:r>
            <w:r w:rsidR="00587483">
              <w:rPr>
                <w:rFonts w:asciiTheme="minorHAnsi" w:eastAsia="Calibri" w:hAnsiTheme="minorHAnsi"/>
                <w:sz w:val="22"/>
                <w:szCs w:val="22"/>
                <w:lang w:eastAsia="en-US"/>
              </w:rPr>
              <w:t xml:space="preserve">umi attiecībā uz </w:t>
            </w:r>
            <w:r w:rsidR="00A873A6" w:rsidRPr="00550CA4">
              <w:rPr>
                <w:rFonts w:asciiTheme="minorHAnsi" w:eastAsia="Calibri" w:hAnsiTheme="minorHAnsi"/>
                <w:sz w:val="22"/>
                <w:szCs w:val="22"/>
                <w:lang w:eastAsia="en-US"/>
              </w:rPr>
              <w:t xml:space="preserve">iegādes </w:t>
            </w:r>
            <w:r w:rsidR="00587483">
              <w:rPr>
                <w:rFonts w:asciiTheme="minorHAnsi" w:eastAsia="Calibri" w:hAnsiTheme="minorHAnsi"/>
                <w:sz w:val="22"/>
                <w:szCs w:val="22"/>
                <w:lang w:eastAsia="en-US"/>
              </w:rPr>
              <w:t xml:space="preserve"> priekšmetu, </w:t>
            </w:r>
            <w:r w:rsidR="00A92CEC" w:rsidRPr="00550CA4">
              <w:rPr>
                <w:rFonts w:asciiTheme="minorHAnsi" w:eastAsia="Calibri" w:hAnsiTheme="minorHAnsi"/>
                <w:sz w:val="22"/>
                <w:szCs w:val="22"/>
                <w:lang w:eastAsia="en-US"/>
              </w:rPr>
              <w:t>iegādes termiņu</w:t>
            </w:r>
            <w:r w:rsidR="00A873A6" w:rsidRPr="00550CA4">
              <w:rPr>
                <w:rFonts w:asciiTheme="minorHAnsi" w:eastAsia="Calibri" w:hAnsiTheme="minorHAnsi"/>
                <w:sz w:val="22"/>
                <w:szCs w:val="22"/>
                <w:lang w:eastAsia="en-US"/>
              </w:rPr>
              <w:t xml:space="preserve"> un kārtību</w:t>
            </w:r>
            <w:r w:rsidR="00A92CEC" w:rsidRPr="00550CA4">
              <w:rPr>
                <w:rFonts w:asciiTheme="minorHAnsi" w:eastAsia="Calibri" w:hAnsiTheme="minorHAnsi"/>
                <w:sz w:val="22"/>
                <w:szCs w:val="22"/>
                <w:lang w:eastAsia="en-US"/>
              </w:rPr>
              <w:t>, cenu, garantijas, kvalitātes jautājumiem.</w:t>
            </w:r>
          </w:p>
          <w:p w:rsidR="00A92CEC" w:rsidRPr="000B4A39" w:rsidRDefault="000B4A39" w:rsidP="009C3914">
            <w:pPr>
              <w:numPr>
                <w:ilvl w:val="1"/>
                <w:numId w:val="5"/>
              </w:numPr>
              <w:tabs>
                <w:tab w:val="clear" w:pos="574"/>
              </w:tabs>
              <w:spacing w:before="60" w:after="200" w:line="276" w:lineRule="auto"/>
              <w:ind w:left="0" w:firstLine="0"/>
              <w:jc w:val="both"/>
              <w:rPr>
                <w:rFonts w:asciiTheme="minorHAnsi" w:eastAsia="Calibri" w:hAnsiTheme="minorHAnsi"/>
                <w:sz w:val="22"/>
                <w:szCs w:val="22"/>
                <w:lang w:eastAsia="en-US"/>
              </w:rPr>
            </w:pPr>
            <w:r w:rsidRPr="000B4A39">
              <w:rPr>
                <w:rFonts w:asciiTheme="minorHAnsi" w:eastAsia="Calibri" w:hAnsiTheme="minorHAnsi"/>
                <w:sz w:val="22"/>
                <w:szCs w:val="22"/>
                <w:lang w:eastAsia="en-US"/>
              </w:rPr>
              <w:t xml:space="preserve">Līguma priekšmets ir </w:t>
            </w:r>
            <w:r w:rsidRPr="000B4A39">
              <w:rPr>
                <w:rFonts w:asciiTheme="minorHAnsi" w:eastAsia="Calibri" w:hAnsiTheme="minorHAnsi"/>
                <w:sz w:val="22"/>
                <w:szCs w:val="22"/>
                <w:highlight w:val="yellow"/>
                <w:lang w:eastAsia="en-US"/>
              </w:rPr>
              <w:t>_________________________</w:t>
            </w:r>
            <w:r w:rsidRPr="000B4A39">
              <w:rPr>
                <w:rFonts w:asciiTheme="minorHAnsi" w:eastAsia="Calibri" w:hAnsiTheme="minorHAnsi"/>
                <w:sz w:val="22"/>
                <w:szCs w:val="22"/>
                <w:lang w:eastAsia="en-US"/>
              </w:rPr>
              <w:t xml:space="preserve"> turpmāk (saukti – Prece, Preces) iegādes pakalpojumi saskaņā ar tehnisko specifikāciju (</w:t>
            </w:r>
            <w:r w:rsidRPr="000B4A39">
              <w:rPr>
                <w:rFonts w:asciiTheme="minorHAnsi" w:eastAsia="Calibri" w:hAnsiTheme="minorHAnsi"/>
                <w:b/>
                <w:sz w:val="22"/>
                <w:szCs w:val="22"/>
                <w:lang w:eastAsia="en-US"/>
              </w:rPr>
              <w:t>Līguma pielikums</w:t>
            </w:r>
            <w:r w:rsidRPr="000B4A39">
              <w:rPr>
                <w:rFonts w:asciiTheme="minorHAnsi" w:eastAsia="Calibri" w:hAnsiTheme="minorHAnsi"/>
                <w:sz w:val="22"/>
                <w:szCs w:val="22"/>
                <w:lang w:eastAsia="en-US"/>
              </w:rPr>
              <w:t xml:space="preserve">) un atbilstoši Pasūtītāja vajadzībām. </w:t>
            </w:r>
            <w:r w:rsidRPr="000B4A39">
              <w:rPr>
                <w:rFonts w:asciiTheme="minorHAnsi" w:hAnsiTheme="minorHAnsi"/>
                <w:sz w:val="22"/>
                <w:szCs w:val="22"/>
              </w:rPr>
              <w:t>Izpildītājam jāparedz šādu līdzīgu vai funkcionāli saistīto iepriekš neminētu preču piegādes nodrošināšana, tai plānojot 10% no kopējās Līguma summas, t.i. 895,00 EUR (bez PVN).</w:t>
            </w: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2.</w:t>
            </w:r>
            <w:r w:rsidR="008429A0">
              <w:rPr>
                <w:rFonts w:asciiTheme="minorHAnsi" w:eastAsiaTheme="minorHAnsi" w:hAnsiTheme="minorHAnsi" w:cstheme="minorBidi"/>
                <w:b/>
                <w:sz w:val="22"/>
                <w:szCs w:val="22"/>
                <w:lang w:eastAsia="en-US"/>
              </w:rPr>
              <w:t xml:space="preserve"> LĪGUMA</w:t>
            </w:r>
            <w:r w:rsidRPr="00A131C9">
              <w:rPr>
                <w:rFonts w:asciiTheme="minorHAnsi" w:eastAsiaTheme="minorHAnsi" w:hAnsiTheme="minorHAnsi" w:cstheme="minorBidi"/>
                <w:b/>
                <w:sz w:val="22"/>
                <w:szCs w:val="22"/>
                <w:lang w:eastAsia="en-US"/>
              </w:rPr>
              <w:t xml:space="preserve"> DARBĪBAS TERMIŅŠ</w:t>
            </w: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p>
          <w:p w:rsidR="00402BD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2.1. </w:t>
            </w:r>
            <w:r w:rsidR="00015ECF">
              <w:rPr>
                <w:rFonts w:asciiTheme="minorHAnsi" w:eastAsiaTheme="minorHAnsi" w:hAnsiTheme="minorHAnsi" w:cstheme="minorBidi"/>
                <w:sz w:val="22"/>
                <w:szCs w:val="22"/>
                <w:lang w:eastAsia="en-US"/>
              </w:rPr>
              <w:t>Līgums</w:t>
            </w:r>
            <w:r w:rsidRPr="001062D9">
              <w:rPr>
                <w:rFonts w:asciiTheme="minorHAnsi" w:eastAsiaTheme="minorHAnsi" w:hAnsiTheme="minorHAnsi" w:cstheme="minorBidi"/>
                <w:sz w:val="22"/>
                <w:szCs w:val="22"/>
                <w:lang w:eastAsia="en-US"/>
              </w:rPr>
              <w:t xml:space="preserve"> stā</w:t>
            </w:r>
            <w:r w:rsidR="00550CA4">
              <w:rPr>
                <w:rFonts w:asciiTheme="minorHAnsi" w:eastAsiaTheme="minorHAnsi" w:hAnsiTheme="minorHAnsi" w:cstheme="minorBidi"/>
                <w:sz w:val="22"/>
                <w:szCs w:val="22"/>
                <w:lang w:eastAsia="en-US"/>
              </w:rPr>
              <w:t xml:space="preserve">jas spēkā </w:t>
            </w:r>
            <w:r w:rsidR="00550CA4" w:rsidRPr="00550CA4">
              <w:rPr>
                <w:rFonts w:asciiTheme="minorHAnsi" w:eastAsiaTheme="minorHAnsi" w:hAnsiTheme="minorHAnsi" w:cstheme="minorBidi"/>
                <w:b/>
                <w:sz w:val="22"/>
                <w:szCs w:val="22"/>
                <w:lang w:eastAsia="en-US"/>
              </w:rPr>
              <w:t>2015.gada</w:t>
            </w:r>
            <w:r w:rsidR="00550CA4">
              <w:rPr>
                <w:rFonts w:asciiTheme="minorHAnsi" w:eastAsiaTheme="minorHAnsi" w:hAnsiTheme="minorHAnsi" w:cstheme="minorBidi"/>
                <w:sz w:val="22"/>
                <w:szCs w:val="22"/>
                <w:lang w:eastAsia="en-US"/>
              </w:rPr>
              <w:t xml:space="preserve"> ____________.</w:t>
            </w:r>
            <w:r w:rsidRPr="001062D9">
              <w:rPr>
                <w:rFonts w:asciiTheme="minorHAnsi" w:eastAsiaTheme="minorHAnsi" w:hAnsiTheme="minorHAnsi" w:cstheme="minorBidi"/>
                <w:sz w:val="22"/>
                <w:szCs w:val="22"/>
                <w:lang w:eastAsia="en-US"/>
              </w:rPr>
              <w:t xml:space="preserve"> </w:t>
            </w:r>
            <w:r w:rsidR="00A873A6">
              <w:rPr>
                <w:rFonts w:asciiTheme="minorHAnsi" w:eastAsiaTheme="minorHAnsi" w:hAnsiTheme="minorHAnsi" w:cstheme="minorBidi"/>
                <w:sz w:val="22"/>
                <w:szCs w:val="22"/>
                <w:lang w:eastAsia="en-US"/>
              </w:rPr>
              <w:t xml:space="preserve">un </w:t>
            </w:r>
            <w:r w:rsidRPr="001062D9">
              <w:rPr>
                <w:rFonts w:asciiTheme="minorHAnsi" w:eastAsiaTheme="minorHAnsi" w:hAnsiTheme="minorHAnsi" w:cstheme="minorBidi"/>
                <w:sz w:val="22"/>
                <w:szCs w:val="22"/>
                <w:lang w:eastAsia="en-US"/>
              </w:rPr>
              <w:t xml:space="preserve">darbojas </w:t>
            </w:r>
            <w:r w:rsidRPr="001062D9">
              <w:rPr>
                <w:rFonts w:asciiTheme="minorHAnsi" w:eastAsiaTheme="minorHAnsi" w:hAnsiTheme="minorHAnsi" w:cstheme="minorBidi"/>
                <w:b/>
                <w:sz w:val="22"/>
                <w:szCs w:val="22"/>
                <w:lang w:eastAsia="en-US"/>
              </w:rPr>
              <w:t xml:space="preserve">ne ilgāk par </w:t>
            </w:r>
            <w:r w:rsidR="00402BD1">
              <w:rPr>
                <w:rFonts w:asciiTheme="minorHAnsi" w:eastAsiaTheme="minorHAnsi" w:hAnsiTheme="minorHAnsi" w:cstheme="minorBidi"/>
                <w:b/>
                <w:i/>
                <w:sz w:val="22"/>
                <w:szCs w:val="22"/>
                <w:lang w:eastAsia="en-US"/>
              </w:rPr>
              <w:t>1 (vienu) gadu</w:t>
            </w:r>
            <w:r>
              <w:rPr>
                <w:rFonts w:asciiTheme="minorHAnsi" w:eastAsiaTheme="minorHAnsi" w:hAnsiTheme="minorHAnsi" w:cstheme="minorBidi"/>
                <w:b/>
                <w:i/>
                <w:sz w:val="22"/>
                <w:szCs w:val="22"/>
                <w:lang w:eastAsia="en-US"/>
              </w:rPr>
              <w:t xml:space="preserve"> </w:t>
            </w:r>
            <w:r>
              <w:rPr>
                <w:rFonts w:asciiTheme="minorHAnsi" w:eastAsiaTheme="minorHAnsi" w:hAnsiTheme="minorHAnsi" w:cstheme="minorBidi"/>
                <w:sz w:val="22"/>
                <w:szCs w:val="22"/>
                <w:lang w:eastAsia="en-US"/>
              </w:rPr>
              <w:t xml:space="preserve">no tā spēkā stāšanās dienas. Pēc </w:t>
            </w:r>
            <w:r w:rsidR="00015ECF">
              <w:rPr>
                <w:rFonts w:asciiTheme="minorHAnsi" w:eastAsiaTheme="minorHAnsi" w:hAnsiTheme="minorHAnsi" w:cstheme="minorBidi"/>
                <w:sz w:val="22"/>
                <w:szCs w:val="22"/>
                <w:lang w:eastAsia="en-US"/>
              </w:rPr>
              <w:t>Līguma</w:t>
            </w:r>
            <w:r>
              <w:rPr>
                <w:rFonts w:asciiTheme="minorHAnsi" w:eastAsiaTheme="minorHAnsi" w:hAnsiTheme="minorHAnsi" w:cstheme="minorBidi"/>
                <w:sz w:val="22"/>
                <w:szCs w:val="22"/>
                <w:lang w:eastAsia="en-US"/>
              </w:rPr>
              <w:t xml:space="preserve"> darbības izbeigšanās ikviena Puse ir atbildīga par jebkādu saistību izpildīšanu, kas līdz tam palikušas neizpildītas un </w:t>
            </w:r>
            <w:r w:rsidR="00015ECF">
              <w:rPr>
                <w:rFonts w:asciiTheme="minorHAnsi" w:eastAsiaTheme="minorHAnsi" w:hAnsiTheme="minorHAnsi" w:cstheme="minorBidi"/>
                <w:sz w:val="22"/>
                <w:szCs w:val="22"/>
                <w:lang w:eastAsia="en-US"/>
              </w:rPr>
              <w:t>Līgum</w:t>
            </w:r>
            <w:r w:rsidR="00523D2D">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 xml:space="preserve"> tiek uzskatīts par spēkā esošu, cik tālu tas nepieciešams vēl neizpildīto saistīb</w:t>
            </w:r>
            <w:r w:rsidR="007B1F43">
              <w:rPr>
                <w:rFonts w:asciiTheme="minorHAnsi" w:eastAsiaTheme="minorHAnsi" w:hAnsiTheme="minorHAnsi" w:cstheme="minorBidi"/>
                <w:sz w:val="22"/>
                <w:szCs w:val="22"/>
                <w:lang w:eastAsia="en-US"/>
              </w:rPr>
              <w:t>u satura un apjoma noteikšanai.</w:t>
            </w:r>
          </w:p>
          <w:p w:rsidR="00F67CDE" w:rsidRPr="00A131C9" w:rsidRDefault="007B1F43"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w:t>
            </w:r>
            <w:r w:rsidR="00961171" w:rsidRPr="00A131C9">
              <w:rPr>
                <w:rFonts w:asciiTheme="minorHAnsi" w:eastAsiaTheme="minorHAnsi" w:hAnsiTheme="minorHAnsi" w:cstheme="minorBidi"/>
                <w:sz w:val="22"/>
                <w:szCs w:val="22"/>
                <w:lang w:eastAsia="en-US"/>
              </w:rPr>
              <w:t xml:space="preserve">. Jebkurai no </w:t>
            </w:r>
            <w:r w:rsidR="00325D8F">
              <w:rPr>
                <w:rFonts w:asciiTheme="minorHAnsi" w:eastAsiaTheme="minorHAnsi" w:hAnsiTheme="minorHAnsi" w:cstheme="minorBidi"/>
                <w:sz w:val="22"/>
                <w:szCs w:val="22"/>
                <w:lang w:eastAsia="en-US"/>
              </w:rPr>
              <w:t xml:space="preserve">Pusēm ir tiesības izbeigt </w:t>
            </w:r>
            <w:r w:rsidR="00015ECF">
              <w:rPr>
                <w:rFonts w:asciiTheme="minorHAnsi" w:eastAsiaTheme="minorHAnsi" w:hAnsiTheme="minorHAnsi" w:cstheme="minorBidi"/>
                <w:sz w:val="22"/>
                <w:szCs w:val="22"/>
                <w:lang w:eastAsia="en-US"/>
              </w:rPr>
              <w:t>Līgumu</w:t>
            </w:r>
            <w:r w:rsidR="00325D8F">
              <w:rPr>
                <w:rFonts w:asciiTheme="minorHAnsi" w:eastAsiaTheme="minorHAnsi" w:hAnsiTheme="minorHAnsi" w:cstheme="minorBidi"/>
                <w:sz w:val="22"/>
                <w:szCs w:val="22"/>
                <w:lang w:eastAsia="en-US"/>
              </w:rPr>
              <w:t>,</w:t>
            </w:r>
            <w:r w:rsidR="00015ECF">
              <w:rPr>
                <w:rFonts w:asciiTheme="minorHAnsi" w:eastAsiaTheme="minorHAnsi" w:hAnsiTheme="minorHAnsi" w:cstheme="minorBidi"/>
                <w:sz w:val="22"/>
                <w:szCs w:val="22"/>
                <w:lang w:eastAsia="en-US"/>
              </w:rPr>
              <w:t xml:space="preserve"> ja otrā Puse nepilda Līguma</w:t>
            </w:r>
            <w:r w:rsidR="00961171" w:rsidRPr="00A131C9">
              <w:rPr>
                <w:rFonts w:asciiTheme="minorHAnsi" w:eastAsiaTheme="minorHAnsi" w:hAnsiTheme="minorHAnsi" w:cstheme="minorBidi"/>
                <w:sz w:val="22"/>
                <w:szCs w:val="22"/>
                <w:lang w:eastAsia="en-US"/>
              </w:rPr>
              <w:t xml:space="preserve"> noteikumus, rakstiski brīdinot par to otru Pusi 10 dienas iepriekš.</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 xml:space="preserve">3. </w:t>
            </w:r>
            <w:r w:rsidR="00015ECF">
              <w:rPr>
                <w:rFonts w:asciiTheme="minorHAnsi" w:eastAsiaTheme="minorHAnsi" w:hAnsiTheme="minorHAnsi" w:cstheme="minorBidi"/>
                <w:b/>
                <w:sz w:val="22"/>
                <w:szCs w:val="22"/>
                <w:lang w:eastAsia="en-US"/>
              </w:rPr>
              <w:t>LĪGUMA</w:t>
            </w:r>
            <w:r w:rsidRPr="00A131C9">
              <w:rPr>
                <w:rFonts w:asciiTheme="minorHAnsi" w:eastAsiaTheme="minorHAnsi" w:hAnsiTheme="minorHAnsi" w:cstheme="minorBidi"/>
                <w:b/>
                <w:sz w:val="22"/>
                <w:szCs w:val="22"/>
                <w:lang w:eastAsia="en-US"/>
              </w:rPr>
              <w:t xml:space="preserve"> SUMMA UN NORĒĶINU KĀRTĪBA</w:t>
            </w: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p>
          <w:p w:rsidR="007B1F43"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3.1. Maksimāla </w:t>
            </w:r>
            <w:r w:rsidR="0049551C">
              <w:rPr>
                <w:rFonts w:asciiTheme="minorHAnsi" w:eastAsiaTheme="minorHAnsi" w:hAnsiTheme="minorHAnsi" w:cstheme="minorBidi"/>
                <w:sz w:val="22"/>
                <w:szCs w:val="22"/>
                <w:lang w:eastAsia="en-US"/>
              </w:rPr>
              <w:t xml:space="preserve">Preču </w:t>
            </w:r>
            <w:r w:rsidR="000E38A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iegādes</w:t>
            </w:r>
            <w:r w:rsidR="00FD2F0D">
              <w:rPr>
                <w:rFonts w:asciiTheme="minorHAnsi" w:eastAsiaTheme="minorHAnsi" w:hAnsiTheme="minorHAnsi" w:cstheme="minorBidi"/>
                <w:sz w:val="22"/>
                <w:szCs w:val="22"/>
                <w:lang w:eastAsia="en-US"/>
              </w:rPr>
              <w:t xml:space="preserve"> kopējā vērtība (cena) ir </w:t>
            </w:r>
            <w:r w:rsidR="00BE1EA4">
              <w:rPr>
                <w:rFonts w:asciiTheme="minorHAnsi" w:eastAsiaTheme="minorHAnsi" w:hAnsiTheme="minorHAnsi" w:cstheme="minorBidi"/>
                <w:b/>
                <w:sz w:val="22"/>
                <w:szCs w:val="22"/>
                <w:lang w:eastAsia="en-US"/>
              </w:rPr>
              <w:t>10829,50</w:t>
            </w:r>
            <w:r w:rsidR="00BE1EA4">
              <w:rPr>
                <w:rFonts w:asciiTheme="minorHAnsi" w:eastAsiaTheme="minorHAnsi" w:hAnsiTheme="minorHAnsi" w:cstheme="minorBidi"/>
                <w:sz w:val="22"/>
                <w:szCs w:val="22"/>
                <w:lang w:eastAsia="en-US"/>
              </w:rPr>
              <w:t xml:space="preserve"> Euro (desmit</w:t>
            </w:r>
            <w:r w:rsidR="00FD2F0D">
              <w:rPr>
                <w:rFonts w:asciiTheme="minorHAnsi" w:eastAsiaTheme="minorHAnsi" w:hAnsiTheme="minorHAnsi" w:cstheme="minorBidi"/>
                <w:sz w:val="22"/>
                <w:szCs w:val="22"/>
                <w:lang w:eastAsia="en-US"/>
              </w:rPr>
              <w:t xml:space="preserve"> tūkstoši</w:t>
            </w:r>
            <w:r w:rsidR="000A664F">
              <w:rPr>
                <w:rFonts w:asciiTheme="minorHAnsi" w:eastAsiaTheme="minorHAnsi" w:hAnsiTheme="minorHAnsi" w:cstheme="minorBidi"/>
                <w:sz w:val="22"/>
                <w:szCs w:val="22"/>
                <w:lang w:eastAsia="en-US"/>
              </w:rPr>
              <w:t xml:space="preserve"> </w:t>
            </w:r>
            <w:r w:rsidR="00BE1EA4">
              <w:rPr>
                <w:rFonts w:asciiTheme="minorHAnsi" w:eastAsiaTheme="minorHAnsi" w:hAnsiTheme="minorHAnsi" w:cstheme="minorBidi"/>
                <w:sz w:val="22"/>
                <w:szCs w:val="22"/>
                <w:lang w:eastAsia="en-US"/>
              </w:rPr>
              <w:t>astoņi</w:t>
            </w:r>
            <w:r w:rsidR="000A664F">
              <w:rPr>
                <w:rFonts w:asciiTheme="minorHAnsi" w:eastAsiaTheme="minorHAnsi" w:hAnsiTheme="minorHAnsi" w:cstheme="minorBidi"/>
                <w:sz w:val="22"/>
                <w:szCs w:val="22"/>
                <w:lang w:eastAsia="en-US"/>
              </w:rPr>
              <w:t xml:space="preserve"> simti</w:t>
            </w:r>
            <w:r w:rsidR="00FD2F0D">
              <w:rPr>
                <w:rFonts w:asciiTheme="minorHAnsi" w:eastAsiaTheme="minorHAnsi" w:hAnsiTheme="minorHAnsi" w:cstheme="minorBidi"/>
                <w:sz w:val="22"/>
                <w:szCs w:val="22"/>
                <w:lang w:eastAsia="en-US"/>
              </w:rPr>
              <w:t xml:space="preserve"> </w:t>
            </w:r>
            <w:r w:rsidR="00BE1EA4">
              <w:rPr>
                <w:rFonts w:asciiTheme="minorHAnsi" w:eastAsiaTheme="minorHAnsi" w:hAnsiTheme="minorHAnsi" w:cstheme="minorBidi"/>
                <w:sz w:val="22"/>
                <w:szCs w:val="22"/>
                <w:lang w:eastAsia="en-US"/>
              </w:rPr>
              <w:t>divdesmit deviņi euro un 5</w:t>
            </w:r>
            <w:r w:rsidR="00F67CDE">
              <w:rPr>
                <w:rFonts w:asciiTheme="minorHAnsi" w:eastAsiaTheme="minorHAnsi" w:hAnsiTheme="minorHAnsi" w:cstheme="minorBidi"/>
                <w:sz w:val="22"/>
                <w:szCs w:val="22"/>
                <w:lang w:eastAsia="en-US"/>
              </w:rPr>
              <w:t>0</w:t>
            </w:r>
            <w:r w:rsidR="00BE1EA4">
              <w:rPr>
                <w:rFonts w:asciiTheme="minorHAnsi" w:eastAsiaTheme="minorHAnsi" w:hAnsiTheme="minorHAnsi" w:cstheme="minorBidi"/>
                <w:sz w:val="22"/>
                <w:szCs w:val="22"/>
                <w:lang w:eastAsia="en-US"/>
              </w:rPr>
              <w:t xml:space="preserve"> centi</w:t>
            </w:r>
            <w:r w:rsidR="00FD2F0D">
              <w:rPr>
                <w:rFonts w:asciiTheme="minorHAnsi" w:eastAsiaTheme="minorHAnsi" w:hAnsiTheme="minorHAnsi" w:cstheme="minorBidi"/>
                <w:sz w:val="22"/>
                <w:szCs w:val="22"/>
                <w:lang w:eastAsia="en-US"/>
              </w:rPr>
              <w:t>)</w:t>
            </w:r>
            <w:r w:rsidRPr="00A131C9">
              <w:rPr>
                <w:rFonts w:asciiTheme="minorHAnsi" w:eastAsiaTheme="minorHAnsi" w:hAnsiTheme="minorHAnsi" w:cstheme="minorBidi"/>
                <w:sz w:val="22"/>
                <w:szCs w:val="22"/>
                <w:lang w:eastAsia="en-US"/>
              </w:rPr>
              <w:t>, tajā skaitā pievienotās vērtības nodoklis (</w:t>
            </w:r>
            <w:r w:rsidR="00BE1EA4" w:rsidRPr="00BE1EA4">
              <w:rPr>
                <w:rFonts w:asciiTheme="minorHAnsi" w:eastAsiaTheme="minorHAnsi" w:hAnsiTheme="minorHAnsi" w:cstheme="minorBidi"/>
                <w:sz w:val="22"/>
                <w:szCs w:val="22"/>
                <w:lang w:eastAsia="en-US"/>
              </w:rPr>
              <w:t>21</w:t>
            </w:r>
            <w:r w:rsidRPr="00A131C9">
              <w:rPr>
                <w:rFonts w:asciiTheme="minorHAnsi" w:eastAsiaTheme="minorHAnsi" w:hAnsiTheme="minorHAnsi" w:cstheme="minorBidi"/>
                <w:sz w:val="22"/>
                <w:szCs w:val="22"/>
                <w:lang w:eastAsia="en-US"/>
              </w:rPr>
              <w:t>%)</w:t>
            </w:r>
            <w:r w:rsidR="00BE1EA4">
              <w:rPr>
                <w:rFonts w:asciiTheme="minorHAnsi" w:eastAsiaTheme="minorHAnsi" w:hAnsiTheme="minorHAnsi" w:cstheme="minorBidi"/>
                <w:i/>
                <w:sz w:val="22"/>
                <w:szCs w:val="22"/>
                <w:lang w:eastAsia="en-US"/>
              </w:rPr>
              <w:t xml:space="preserve"> </w:t>
            </w:r>
            <w:r w:rsidR="00BE1EA4" w:rsidRPr="00BE1EA4">
              <w:rPr>
                <w:rFonts w:asciiTheme="minorHAnsi" w:eastAsiaTheme="minorHAnsi" w:hAnsiTheme="minorHAnsi" w:cstheme="minorBidi"/>
                <w:sz w:val="22"/>
                <w:szCs w:val="22"/>
                <w:lang w:eastAsia="en-US"/>
              </w:rPr>
              <w:t>1879,50 euro</w:t>
            </w:r>
            <w:r w:rsidR="00BE1EA4">
              <w:rPr>
                <w:rFonts w:asciiTheme="minorHAnsi" w:eastAsiaTheme="minorHAnsi" w:hAnsiTheme="minorHAnsi" w:cstheme="minorBidi"/>
                <w:sz w:val="22"/>
                <w:szCs w:val="22"/>
                <w:lang w:eastAsia="en-US"/>
              </w:rPr>
              <w:t xml:space="preserve"> (viens tūkstotis astoņi simti septiņdesmit deviņi euro un 50 centi)</w:t>
            </w:r>
            <w:r w:rsidR="00BE1EA4" w:rsidRPr="00BE1EA4">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sz w:val="22"/>
                <w:szCs w:val="22"/>
                <w:lang w:eastAsia="en-US"/>
              </w:rPr>
              <w:t>apmērā</w:t>
            </w:r>
            <w:r w:rsidR="00BE1EA4">
              <w:rPr>
                <w:rFonts w:asciiTheme="minorHAnsi" w:eastAsiaTheme="minorHAnsi" w:hAnsiTheme="minorHAnsi" w:cstheme="minorBidi"/>
                <w:sz w:val="22"/>
                <w:szCs w:val="22"/>
                <w:lang w:eastAsia="en-US"/>
              </w:rPr>
              <w:t xml:space="preserve">, līguma summa bez PVN sastāda </w:t>
            </w:r>
            <w:r w:rsidR="00BE1EA4">
              <w:rPr>
                <w:rFonts w:asciiTheme="minorHAnsi" w:eastAsiaTheme="minorHAnsi" w:hAnsiTheme="minorHAnsi" w:cstheme="minorBidi"/>
                <w:b/>
                <w:sz w:val="22"/>
                <w:szCs w:val="22"/>
                <w:lang w:eastAsia="en-US"/>
              </w:rPr>
              <w:t>8950</w:t>
            </w:r>
            <w:r w:rsidR="00BE1EA4" w:rsidRPr="00A873A6">
              <w:rPr>
                <w:rFonts w:asciiTheme="minorHAnsi" w:eastAsiaTheme="minorHAnsi" w:hAnsiTheme="minorHAnsi" w:cstheme="minorBidi"/>
                <w:b/>
                <w:sz w:val="22"/>
                <w:szCs w:val="22"/>
                <w:lang w:eastAsia="en-US"/>
              </w:rPr>
              <w:t>,00</w:t>
            </w:r>
            <w:r w:rsidR="00BE1EA4">
              <w:rPr>
                <w:rFonts w:asciiTheme="minorHAnsi" w:eastAsiaTheme="minorHAnsi" w:hAnsiTheme="minorHAnsi" w:cstheme="minorBidi"/>
                <w:sz w:val="22"/>
                <w:szCs w:val="22"/>
                <w:lang w:eastAsia="en-US"/>
              </w:rPr>
              <w:t xml:space="preserve"> Euro (astoņi tūkstoši deviņi simti piecdesmit euro un 00 centi)</w:t>
            </w:r>
            <w:r w:rsidR="00BE1EA4" w:rsidRPr="00A131C9">
              <w:rPr>
                <w:rFonts w:asciiTheme="minorHAnsi" w:eastAsiaTheme="minorHAnsi" w:hAnsiTheme="minorHAnsi" w:cstheme="minorBidi"/>
                <w:sz w:val="22"/>
                <w:szCs w:val="22"/>
                <w:lang w:eastAsia="en-US"/>
              </w:rPr>
              <w:t xml:space="preserve"> </w:t>
            </w:r>
            <w:r w:rsidR="00BE1EA4" w:rsidRPr="00A131C9">
              <w:rPr>
                <w:rFonts w:asciiTheme="minorHAnsi" w:eastAsiaTheme="minorHAnsi" w:hAnsiTheme="minorHAnsi" w:cstheme="minorBidi"/>
                <w:sz w:val="22"/>
                <w:szCs w:val="22"/>
                <w:lang w:eastAsia="en-US"/>
              </w:rPr>
              <w:lastRenderedPageBreak/>
              <w:t>(</w:t>
            </w:r>
            <w:r w:rsidR="00BE1EA4">
              <w:rPr>
                <w:rFonts w:asciiTheme="minorHAnsi" w:eastAsiaTheme="minorHAnsi" w:hAnsiTheme="minorHAnsi" w:cstheme="minorBidi"/>
                <w:sz w:val="22"/>
                <w:szCs w:val="22"/>
                <w:lang w:eastAsia="en-US"/>
              </w:rPr>
              <w:t>turpmāk tekstā – Līguma summa)</w:t>
            </w:r>
            <w:r>
              <w:rPr>
                <w:rFonts w:asciiTheme="minorHAnsi" w:eastAsiaTheme="minorHAnsi" w:hAnsiTheme="minorHAnsi" w:cstheme="minorBidi"/>
                <w:sz w:val="22"/>
                <w:szCs w:val="22"/>
                <w:lang w:eastAsia="en-US"/>
              </w:rPr>
              <w:t>.</w:t>
            </w:r>
            <w:r w:rsidR="007B1F43">
              <w:rPr>
                <w:rFonts w:asciiTheme="minorHAnsi" w:eastAsiaTheme="minorHAnsi" w:hAnsiTheme="minorHAnsi" w:cstheme="minorBidi"/>
                <w:sz w:val="22"/>
                <w:szCs w:val="22"/>
                <w:lang w:eastAsia="en-US"/>
              </w:rPr>
              <w:t xml:space="preserve"> </w:t>
            </w:r>
            <w:r w:rsidR="007B1F43" w:rsidRPr="008B3CD8">
              <w:rPr>
                <w:rFonts w:asciiTheme="minorHAnsi" w:eastAsiaTheme="minorHAnsi" w:hAnsiTheme="minorHAnsi" w:cstheme="minorBidi"/>
                <w:sz w:val="22"/>
                <w:szCs w:val="22"/>
                <w:lang w:eastAsia="en-US"/>
              </w:rPr>
              <w:t>Pasūtītāja</w:t>
            </w:r>
            <w:r w:rsidR="0026566A">
              <w:rPr>
                <w:rFonts w:asciiTheme="minorHAnsi" w:eastAsiaTheme="minorHAnsi" w:hAnsiTheme="minorHAnsi" w:cstheme="minorBidi"/>
                <w:sz w:val="22"/>
                <w:szCs w:val="22"/>
                <w:lang w:eastAsia="en-US"/>
              </w:rPr>
              <w:t>m</w:t>
            </w:r>
            <w:r w:rsidR="007B1F43" w:rsidRPr="008B3CD8">
              <w:rPr>
                <w:rFonts w:asciiTheme="minorHAnsi" w:eastAsiaTheme="minorHAnsi" w:hAnsiTheme="minorHAnsi" w:cstheme="minorBidi"/>
                <w:sz w:val="22"/>
                <w:szCs w:val="22"/>
                <w:lang w:eastAsia="en-US"/>
              </w:rPr>
              <w:t xml:space="preserve"> ir tiesības </w:t>
            </w:r>
            <w:r w:rsidR="007B1F43">
              <w:rPr>
                <w:rFonts w:asciiTheme="minorHAnsi" w:eastAsiaTheme="minorHAnsi" w:hAnsiTheme="minorHAnsi" w:cstheme="minorBidi"/>
                <w:sz w:val="22"/>
                <w:szCs w:val="22"/>
                <w:lang w:eastAsia="en-US"/>
              </w:rPr>
              <w:t xml:space="preserve">vienpusīgi </w:t>
            </w:r>
            <w:r w:rsidR="007B1F43" w:rsidRPr="008B3CD8">
              <w:rPr>
                <w:rFonts w:asciiTheme="minorHAnsi" w:eastAsiaTheme="minorHAnsi" w:hAnsiTheme="minorHAnsi" w:cstheme="minorBidi"/>
                <w:sz w:val="22"/>
                <w:szCs w:val="22"/>
                <w:lang w:eastAsia="en-US"/>
              </w:rPr>
              <w:t>palielināt maksimālo Preču piegādes kopējo vērtību par to rakstveidā informējot Izpildītāju.</w:t>
            </w:r>
          </w:p>
          <w:p w:rsidR="00961171"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3.2. A</w:t>
            </w:r>
            <w:r w:rsidRPr="00B46F09">
              <w:rPr>
                <w:rFonts w:asciiTheme="minorHAnsi" w:eastAsiaTheme="minorHAnsi" w:hAnsiTheme="minorHAnsi" w:cstheme="minorBidi"/>
                <w:sz w:val="22"/>
                <w:szCs w:val="22"/>
                <w:lang w:eastAsia="en-US"/>
              </w:rPr>
              <w:t>vansa maksājum</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netiek paredzēt</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un šis nosacījums nav maināms.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3.3. </w:t>
            </w:r>
            <w:r w:rsidR="000A664F">
              <w:rPr>
                <w:rFonts w:asciiTheme="minorHAnsi" w:eastAsiaTheme="minorHAnsi" w:hAnsiTheme="minorHAnsi" w:cstheme="minorBidi"/>
                <w:sz w:val="22"/>
                <w:szCs w:val="22"/>
                <w:lang w:eastAsia="en-US"/>
              </w:rPr>
              <w:t>Attiecīgās pasūtītās Preces iegādē</w:t>
            </w:r>
            <w:r w:rsidRPr="00B46F09">
              <w:rPr>
                <w:rFonts w:asciiTheme="minorHAnsi" w:eastAsiaTheme="minorHAnsi" w:hAnsiTheme="minorHAnsi" w:cstheme="minorBidi"/>
                <w:sz w:val="22"/>
                <w:szCs w:val="22"/>
                <w:lang w:eastAsia="en-US"/>
              </w:rPr>
              <w:t xml:space="preserve"> un šā pakalpojuma apmaksas procedūrā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izmanto preču pavadzīmes-rēķinus, kurus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paraksta, ja Pasūtītājs ir saņēmis pasūtīto Preci. Katrā preču pavadzīmē-rēķinā Izpildītājs norāda </w:t>
            </w:r>
            <w:r w:rsidR="00BE1EA4">
              <w:rPr>
                <w:rFonts w:asciiTheme="minorHAnsi" w:eastAsiaTheme="minorHAnsi" w:hAnsiTheme="minorHAnsi" w:cstheme="minorBidi"/>
                <w:sz w:val="22"/>
                <w:szCs w:val="22"/>
                <w:lang w:eastAsia="en-US"/>
              </w:rPr>
              <w:t>Līguma</w:t>
            </w:r>
            <w:r>
              <w:rPr>
                <w:rFonts w:asciiTheme="minorHAnsi" w:eastAsiaTheme="minorHAnsi" w:hAnsiTheme="minorHAnsi" w:cstheme="minorBidi"/>
                <w:sz w:val="22"/>
                <w:szCs w:val="22"/>
                <w:lang w:eastAsia="en-US"/>
              </w:rPr>
              <w:t xml:space="preserve"> datus, to skaitā (bet ne tikai) tā noslēgšanas datumu, </w:t>
            </w:r>
            <w:r w:rsidRPr="00B46F09">
              <w:rPr>
                <w:rFonts w:asciiTheme="minorHAnsi" w:eastAsiaTheme="minorHAnsi" w:hAnsiTheme="minorHAnsi" w:cstheme="minorBidi"/>
                <w:sz w:val="22"/>
                <w:szCs w:val="22"/>
                <w:lang w:eastAsia="en-US"/>
              </w:rPr>
              <w:t>nosaukumu un numuru, Pasūtītājs ir tiesīgs atteikt pieņemt un/vai parakstīt preču pavadzīmi-rēķinu bez minētajiem rekvizītiem.</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4</w:t>
            </w:r>
            <w:r w:rsidRPr="00A131C9">
              <w:rPr>
                <w:rFonts w:asciiTheme="minorHAnsi" w:eastAsiaTheme="minorHAnsi" w:hAnsiTheme="minorHAnsi" w:cstheme="minorBidi"/>
                <w:sz w:val="22"/>
                <w:szCs w:val="22"/>
                <w:lang w:eastAsia="en-US"/>
              </w:rPr>
              <w:t xml:space="preserve">. Ne vēlāk kā </w:t>
            </w:r>
            <w:r>
              <w:rPr>
                <w:rFonts w:asciiTheme="minorHAnsi" w:eastAsiaTheme="minorHAnsi" w:hAnsiTheme="minorHAnsi" w:cstheme="minorBidi"/>
                <w:b/>
                <w:i/>
                <w:sz w:val="22"/>
                <w:szCs w:val="22"/>
                <w:lang w:eastAsia="en-US"/>
              </w:rPr>
              <w:t>30</w:t>
            </w:r>
            <w:r w:rsidRPr="00A131C9">
              <w:rPr>
                <w:rFonts w:asciiTheme="minorHAnsi" w:eastAsiaTheme="minorHAnsi" w:hAnsiTheme="minorHAnsi" w:cstheme="minorBidi"/>
                <w:sz w:val="22"/>
                <w:szCs w:val="22"/>
                <w:lang w:eastAsia="en-US"/>
              </w:rPr>
              <w:t xml:space="preserve"> dienu laikā pēc </w:t>
            </w:r>
            <w:r>
              <w:rPr>
                <w:rFonts w:asciiTheme="minorHAnsi" w:eastAsiaTheme="minorHAnsi" w:hAnsiTheme="minorHAnsi" w:cstheme="minorBidi"/>
                <w:sz w:val="22"/>
                <w:szCs w:val="22"/>
                <w:lang w:eastAsia="en-US"/>
              </w:rPr>
              <w:t xml:space="preserve">pasūtīto </w:t>
            </w:r>
            <w:r w:rsidRPr="00A131C9">
              <w:rPr>
                <w:rFonts w:asciiTheme="minorHAnsi" w:eastAsiaTheme="minorHAnsi" w:hAnsiTheme="minorHAnsi" w:cstheme="minorBidi"/>
                <w:sz w:val="22"/>
                <w:szCs w:val="22"/>
                <w:lang w:eastAsia="en-US"/>
              </w:rPr>
              <w:t>kvalitatīv</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un Pasūtītāja prasībām </w:t>
            </w:r>
            <w:r>
              <w:rPr>
                <w:rFonts w:asciiTheme="minorHAnsi" w:eastAsiaTheme="minorHAnsi" w:hAnsiTheme="minorHAnsi" w:cstheme="minorBidi"/>
                <w:sz w:val="22"/>
                <w:szCs w:val="22"/>
                <w:lang w:eastAsia="en-US"/>
              </w:rPr>
              <w:t>atbilstošu</w:t>
            </w:r>
            <w:r w:rsidRPr="00A131C9">
              <w:rPr>
                <w:rFonts w:asciiTheme="minorHAnsi" w:eastAsiaTheme="minorHAnsi" w:hAnsiTheme="minorHAnsi" w:cstheme="minorBidi"/>
                <w:sz w:val="22"/>
                <w:szCs w:val="22"/>
                <w:lang w:eastAsia="en-US"/>
              </w:rPr>
              <w:t xml:space="preserve"> </w:t>
            </w:r>
            <w:r w:rsidR="000A664F">
              <w:rPr>
                <w:rFonts w:asciiTheme="minorHAnsi" w:eastAsiaTheme="minorHAnsi" w:hAnsiTheme="minorHAnsi" w:cstheme="minorBidi"/>
                <w:sz w:val="22"/>
                <w:szCs w:val="22"/>
                <w:lang w:eastAsia="en-US"/>
              </w:rPr>
              <w:t xml:space="preserve">Preču </w:t>
            </w:r>
            <w:r>
              <w:rPr>
                <w:rFonts w:asciiTheme="minorHAnsi" w:eastAsiaTheme="minorHAnsi" w:hAnsiTheme="minorHAnsi" w:cstheme="minorBidi"/>
                <w:sz w:val="22"/>
                <w:szCs w:val="22"/>
                <w:lang w:eastAsia="en-US"/>
              </w:rPr>
              <w:t>iegādes</w:t>
            </w:r>
            <w:r w:rsidRPr="00A131C9">
              <w:rPr>
                <w:rFonts w:asciiTheme="minorHAnsi" w:eastAsiaTheme="minorHAnsi" w:hAnsiTheme="minorHAnsi" w:cstheme="minorBidi"/>
                <w:sz w:val="22"/>
                <w:szCs w:val="22"/>
                <w:lang w:eastAsia="en-US"/>
              </w:rPr>
              <w:t xml:space="preserve">, kā arī </w:t>
            </w:r>
            <w:r>
              <w:rPr>
                <w:rFonts w:asciiTheme="minorHAnsi" w:eastAsiaTheme="minorHAnsi" w:hAnsiTheme="minorHAnsi" w:cstheme="minorBidi"/>
                <w:sz w:val="22"/>
                <w:szCs w:val="22"/>
                <w:lang w:eastAsia="en-US"/>
              </w:rPr>
              <w:t>preču pavadzīmes-rēķina abpusējās parakstīšanas</w:t>
            </w:r>
            <w:r w:rsidRPr="00A131C9">
              <w:rPr>
                <w:rFonts w:asciiTheme="minorHAnsi" w:eastAsiaTheme="minorHAnsi" w:hAnsiTheme="minorHAnsi" w:cstheme="minorBidi"/>
                <w:sz w:val="22"/>
                <w:szCs w:val="22"/>
                <w:lang w:eastAsia="en-US"/>
              </w:rPr>
              <w:t xml:space="preserve"> dienas, Pasūtītājs pārskaita Iz</w:t>
            </w:r>
            <w:r w:rsidR="000A664F">
              <w:rPr>
                <w:rFonts w:asciiTheme="minorHAnsi" w:eastAsiaTheme="minorHAnsi" w:hAnsiTheme="minorHAnsi" w:cstheme="minorBidi"/>
                <w:sz w:val="22"/>
                <w:szCs w:val="22"/>
                <w:lang w:eastAsia="en-US"/>
              </w:rPr>
              <w:t>pildītāja bankas norēķinu kontā</w:t>
            </w:r>
            <w:r w:rsidRPr="00A131C9">
              <w:rPr>
                <w:rFonts w:asciiTheme="minorHAnsi" w:eastAsiaTheme="minorHAnsi" w:hAnsiTheme="minorHAnsi" w:cstheme="minorBidi"/>
                <w:sz w:val="22"/>
                <w:szCs w:val="22"/>
                <w:lang w:eastAsia="en-US"/>
              </w:rPr>
              <w:t xml:space="preserve"> summu, kas ir vienāda ar attiecīgu </w:t>
            </w:r>
            <w:r>
              <w:rPr>
                <w:rFonts w:asciiTheme="minorHAnsi" w:eastAsiaTheme="minorHAnsi" w:hAnsiTheme="minorHAnsi" w:cstheme="minorBidi"/>
                <w:sz w:val="22"/>
                <w:szCs w:val="22"/>
                <w:lang w:eastAsia="en-US"/>
              </w:rPr>
              <w:t xml:space="preserve">iegādāto Preču </w:t>
            </w:r>
            <w:r w:rsidRPr="00A131C9">
              <w:rPr>
                <w:rFonts w:asciiTheme="minorHAnsi" w:eastAsiaTheme="minorHAnsi" w:hAnsiTheme="minorHAnsi" w:cstheme="minorBidi"/>
                <w:sz w:val="22"/>
                <w:szCs w:val="22"/>
                <w:lang w:eastAsia="en-US"/>
              </w:rPr>
              <w:t>vērtību (cenu).</w:t>
            </w:r>
          </w:p>
          <w:p w:rsidR="00961171" w:rsidRPr="00A131C9" w:rsidRDefault="00961171" w:rsidP="00CD39C9">
            <w:pPr>
              <w:tabs>
                <w:tab w:val="num" w:pos="1134"/>
              </w:tabs>
              <w:spacing w:line="276" w:lineRule="auto"/>
              <w:jc w:val="both"/>
              <w:rPr>
                <w:rFonts w:asciiTheme="minorHAnsi" w:eastAsiaTheme="minorHAnsi" w:hAnsiTheme="minorHAnsi" w:cstheme="minorBidi"/>
                <w:sz w:val="22"/>
                <w:szCs w:val="22"/>
                <w:lang w:val="lt-LT" w:eastAsia="en-US"/>
              </w:rPr>
            </w:pPr>
            <w:r w:rsidRPr="00A131C9">
              <w:rPr>
                <w:rFonts w:asciiTheme="minorHAnsi" w:eastAsiaTheme="minorHAnsi" w:hAnsiTheme="minorHAnsi" w:cstheme="minorBidi"/>
                <w:bCs/>
                <w:iCs/>
                <w:sz w:val="22"/>
                <w:szCs w:val="22"/>
                <w:lang w:eastAsia="en-US"/>
              </w:rPr>
              <w:t>3.</w:t>
            </w:r>
            <w:r>
              <w:rPr>
                <w:rFonts w:asciiTheme="minorHAnsi" w:eastAsiaTheme="minorHAnsi" w:hAnsiTheme="minorHAnsi" w:cstheme="minorBidi"/>
                <w:bCs/>
                <w:iCs/>
                <w:sz w:val="22"/>
                <w:szCs w:val="22"/>
                <w:lang w:eastAsia="en-US"/>
              </w:rPr>
              <w:t>5</w:t>
            </w:r>
            <w:r w:rsidRPr="00A131C9">
              <w:rPr>
                <w:rFonts w:asciiTheme="minorHAnsi" w:eastAsiaTheme="minorHAnsi" w:hAnsiTheme="minorHAnsi" w:cstheme="minorBidi"/>
                <w:bCs/>
                <w:iCs/>
                <w:sz w:val="22"/>
                <w:szCs w:val="22"/>
                <w:lang w:eastAsia="en-US"/>
              </w:rPr>
              <w:t xml:space="preserve">. Izpildītājs </w:t>
            </w:r>
            <w:r w:rsidR="00CD39C9">
              <w:rPr>
                <w:rFonts w:asciiTheme="minorHAnsi" w:eastAsiaTheme="minorHAnsi" w:hAnsiTheme="minorHAnsi" w:cstheme="minorBidi"/>
                <w:bCs/>
                <w:iCs/>
                <w:sz w:val="22"/>
                <w:szCs w:val="22"/>
                <w:lang w:eastAsia="en-US"/>
              </w:rPr>
              <w:t>pārdod</w:t>
            </w:r>
            <w:r w:rsidRPr="00A131C9">
              <w:rPr>
                <w:rFonts w:asciiTheme="minorHAnsi" w:eastAsiaTheme="minorHAnsi" w:hAnsiTheme="minorHAnsi" w:cstheme="minorBidi"/>
                <w:bCs/>
                <w:iCs/>
                <w:sz w:val="22"/>
                <w:szCs w:val="22"/>
                <w:lang w:eastAsia="en-US"/>
              </w:rPr>
              <w:t xml:space="preserve"> </w:t>
            </w:r>
            <w:r>
              <w:rPr>
                <w:rFonts w:asciiTheme="minorHAnsi" w:eastAsiaTheme="minorHAnsi" w:hAnsiTheme="minorHAnsi" w:cstheme="minorBidi"/>
                <w:bCs/>
                <w:iCs/>
                <w:sz w:val="22"/>
                <w:szCs w:val="22"/>
                <w:lang w:eastAsia="en-US"/>
              </w:rPr>
              <w:t>Preces</w:t>
            </w:r>
            <w:r w:rsidRPr="00A131C9">
              <w:rPr>
                <w:rFonts w:asciiTheme="minorHAnsi" w:eastAsiaTheme="minorHAnsi" w:hAnsiTheme="minorHAnsi" w:cstheme="minorBidi"/>
                <w:bCs/>
                <w:iCs/>
                <w:sz w:val="22"/>
                <w:szCs w:val="22"/>
                <w:lang w:eastAsia="en-US"/>
              </w:rPr>
              <w:t xml:space="preserve"> par c</w:t>
            </w:r>
            <w:r>
              <w:rPr>
                <w:rFonts w:asciiTheme="minorHAnsi" w:eastAsiaTheme="minorHAnsi" w:hAnsiTheme="minorHAnsi" w:cstheme="minorBidi"/>
                <w:bCs/>
                <w:iCs/>
                <w:sz w:val="22"/>
                <w:szCs w:val="22"/>
                <w:lang w:eastAsia="en-US"/>
              </w:rPr>
              <w:t>enām, k</w:t>
            </w:r>
            <w:r w:rsidR="006E0CB1">
              <w:rPr>
                <w:rFonts w:asciiTheme="minorHAnsi" w:eastAsiaTheme="minorHAnsi" w:hAnsiTheme="minorHAnsi" w:cstheme="minorBidi"/>
                <w:bCs/>
                <w:iCs/>
                <w:sz w:val="22"/>
                <w:szCs w:val="22"/>
                <w:lang w:eastAsia="en-US"/>
              </w:rPr>
              <w:t>ādas noteiktas attiecīgajām Precēm</w:t>
            </w:r>
            <w:r w:rsidR="00CD39C9">
              <w:rPr>
                <w:rFonts w:asciiTheme="minorHAnsi" w:eastAsiaTheme="minorHAnsi" w:hAnsiTheme="minorHAnsi" w:cstheme="minorBidi"/>
                <w:bCs/>
                <w:iCs/>
                <w:sz w:val="22"/>
                <w:szCs w:val="22"/>
                <w:lang w:eastAsia="en-US"/>
              </w:rPr>
              <w:t xml:space="preserve"> </w:t>
            </w:r>
            <w:r w:rsidRPr="006E0CB1">
              <w:rPr>
                <w:rFonts w:asciiTheme="minorHAnsi" w:eastAsiaTheme="minorHAnsi" w:hAnsiTheme="minorHAnsi" w:cstheme="minorBidi"/>
                <w:bCs/>
                <w:iCs/>
                <w:sz w:val="22"/>
                <w:szCs w:val="22"/>
                <w:lang w:eastAsia="en-US"/>
              </w:rPr>
              <w:t xml:space="preserve">šajā </w:t>
            </w:r>
            <w:r w:rsidR="00BE1EA4">
              <w:rPr>
                <w:rFonts w:asciiTheme="minorHAnsi" w:eastAsiaTheme="minorHAnsi" w:hAnsiTheme="minorHAnsi" w:cstheme="minorBidi"/>
                <w:bCs/>
                <w:iCs/>
                <w:sz w:val="22"/>
                <w:szCs w:val="22"/>
                <w:lang w:eastAsia="en-US"/>
              </w:rPr>
              <w:t>Līgumā</w:t>
            </w:r>
            <w:r w:rsidRPr="006E0CB1">
              <w:rPr>
                <w:rFonts w:asciiTheme="minorHAnsi" w:eastAsiaTheme="minorHAnsi" w:hAnsiTheme="minorHAnsi" w:cstheme="minorBidi"/>
                <w:bCs/>
                <w:iCs/>
                <w:sz w:val="22"/>
                <w:szCs w:val="22"/>
                <w:lang w:eastAsia="en-US"/>
              </w:rPr>
              <w:t>.</w:t>
            </w:r>
            <w:r w:rsidRPr="00A131C9">
              <w:rPr>
                <w:rFonts w:asciiTheme="minorHAnsi" w:eastAsiaTheme="minorHAnsi" w:hAnsiTheme="minorHAnsi" w:cstheme="minorBidi"/>
                <w:bCs/>
                <w:iCs/>
                <w:sz w:val="22"/>
                <w:szCs w:val="22"/>
                <w:lang w:eastAsia="en-US"/>
              </w:rPr>
              <w:t xml:space="preserve"> </w:t>
            </w:r>
            <w:r w:rsidR="00BE1EA4">
              <w:rPr>
                <w:rFonts w:asciiTheme="minorHAnsi" w:eastAsiaTheme="minorHAnsi" w:hAnsiTheme="minorHAnsi" w:cstheme="minorBidi"/>
                <w:sz w:val="22"/>
                <w:szCs w:val="22"/>
                <w:lang w:eastAsia="en-US"/>
              </w:rPr>
              <w:t>Līgumā</w:t>
            </w:r>
            <w:r w:rsidRPr="00A131C9">
              <w:rPr>
                <w:rFonts w:asciiTheme="minorHAnsi" w:eastAsiaTheme="minorHAnsi" w:hAnsiTheme="minorHAnsi" w:cstheme="minorBidi"/>
                <w:sz w:val="22"/>
                <w:szCs w:val="22"/>
                <w:lang w:eastAsia="en-US"/>
              </w:rPr>
              <w:t xml:space="preserve"> noteiktajās </w:t>
            </w:r>
            <w:r w:rsidR="00CD39C9">
              <w:rPr>
                <w:rFonts w:asciiTheme="minorHAnsi" w:eastAsiaTheme="minorHAnsi" w:hAnsiTheme="minorHAnsi" w:cstheme="minorBidi"/>
                <w:sz w:val="22"/>
                <w:szCs w:val="22"/>
                <w:lang w:eastAsia="en-US"/>
              </w:rPr>
              <w:t xml:space="preserve">Preču </w:t>
            </w:r>
            <w:r w:rsidRPr="00A131C9">
              <w:rPr>
                <w:rFonts w:asciiTheme="minorHAnsi" w:eastAsiaTheme="minorHAnsi" w:hAnsiTheme="minorHAnsi" w:cstheme="minorBidi"/>
                <w:sz w:val="22"/>
                <w:szCs w:val="22"/>
                <w:lang w:eastAsia="en-US"/>
              </w:rPr>
              <w:t xml:space="preserve">cenās ietilpst visa Izpildītājam maksājamā atlīdzība par attiecīgo </w:t>
            </w:r>
            <w:r w:rsidR="00CD39C9">
              <w:rPr>
                <w:rFonts w:asciiTheme="minorHAnsi" w:eastAsiaTheme="minorHAnsi" w:hAnsiTheme="minorHAnsi" w:cstheme="minorBidi"/>
                <w:sz w:val="22"/>
                <w:szCs w:val="22"/>
                <w:lang w:eastAsia="en-US"/>
              </w:rPr>
              <w:t xml:space="preserve">Preču </w:t>
            </w:r>
            <w:r>
              <w:rPr>
                <w:rFonts w:asciiTheme="minorHAnsi" w:eastAsiaTheme="minorHAnsi" w:hAnsiTheme="minorHAnsi" w:cstheme="minorBidi"/>
                <w:sz w:val="22"/>
                <w:szCs w:val="22"/>
                <w:lang w:eastAsia="en-US"/>
              </w:rPr>
              <w:t>iegādi</w:t>
            </w:r>
            <w:r w:rsidRPr="00A131C9">
              <w:rPr>
                <w:rFonts w:asciiTheme="minorHAnsi" w:eastAsiaTheme="minorHAnsi" w:hAnsiTheme="minorHAnsi" w:cstheme="minorBidi"/>
                <w:sz w:val="22"/>
                <w:szCs w:val="22"/>
                <w:lang w:eastAsia="en-US"/>
              </w:rPr>
              <w:t xml:space="preserve">, proti, visi Izpildītāja tiešie un netiešie izdevumi, kas saistīti ar Izpildītājam </w:t>
            </w:r>
            <w:r w:rsidR="00BE1EA4">
              <w:rPr>
                <w:rFonts w:asciiTheme="minorHAnsi" w:eastAsiaTheme="minorHAnsi" w:hAnsiTheme="minorHAnsi" w:cstheme="minorBidi"/>
                <w:sz w:val="22"/>
                <w:szCs w:val="22"/>
                <w:lang w:eastAsia="en-US"/>
              </w:rPr>
              <w:t xml:space="preserve">Līgumā </w:t>
            </w:r>
            <w:r w:rsidRPr="00A131C9">
              <w:rPr>
                <w:rFonts w:asciiTheme="minorHAnsi" w:eastAsiaTheme="minorHAnsi" w:hAnsiTheme="minorHAnsi" w:cstheme="minorBidi"/>
                <w:sz w:val="22"/>
                <w:szCs w:val="22"/>
                <w:lang w:eastAsia="en-US"/>
              </w:rPr>
              <w:t>pielīgto saistību izpildi.</w:t>
            </w:r>
          </w:p>
          <w:p w:rsidR="005B67BC" w:rsidRPr="005B67BC" w:rsidRDefault="005B67BC" w:rsidP="00CD39C9">
            <w:pPr>
              <w:spacing w:line="276" w:lineRule="auto"/>
              <w:jc w:val="both"/>
              <w:rPr>
                <w:rFonts w:asciiTheme="minorHAnsi" w:hAnsiTheme="minorHAnsi"/>
                <w:sz w:val="22"/>
                <w:szCs w:val="22"/>
              </w:rPr>
            </w:pPr>
            <w:r>
              <w:rPr>
                <w:rFonts w:asciiTheme="minorHAnsi" w:hAnsiTheme="minorHAnsi"/>
                <w:sz w:val="22"/>
                <w:szCs w:val="22"/>
              </w:rPr>
              <w:t>3.6</w:t>
            </w:r>
            <w:r w:rsidRPr="005B67BC">
              <w:rPr>
                <w:rFonts w:asciiTheme="minorHAnsi" w:hAnsiTheme="minorHAnsi"/>
                <w:sz w:val="22"/>
                <w:szCs w:val="22"/>
              </w:rPr>
              <w:t>. Ja  Izpildītājs nokavē savu no Līguma izrietošo saistību izpildi par 10 dienām vai mazāk, ta</w:t>
            </w:r>
            <w:r>
              <w:rPr>
                <w:rFonts w:asciiTheme="minorHAnsi" w:hAnsiTheme="minorHAnsi"/>
                <w:sz w:val="22"/>
                <w:szCs w:val="22"/>
              </w:rPr>
              <w:t>s maksā līgumsodu 5% apmērā no p</w:t>
            </w:r>
            <w:r w:rsidRPr="005B67BC">
              <w:rPr>
                <w:rFonts w:asciiTheme="minorHAnsi" w:hAnsiTheme="minorHAnsi"/>
                <w:sz w:val="22"/>
                <w:szCs w:val="22"/>
              </w:rPr>
              <w:t>asūtījumā noteikto Preču kopējās cenas.</w:t>
            </w:r>
          </w:p>
          <w:p w:rsidR="005B67BC" w:rsidRPr="005B67BC" w:rsidRDefault="005B67BC" w:rsidP="00CD39C9">
            <w:pPr>
              <w:spacing w:line="276" w:lineRule="auto"/>
              <w:jc w:val="both"/>
              <w:rPr>
                <w:rFonts w:asciiTheme="minorHAnsi" w:hAnsiTheme="minorHAnsi"/>
                <w:sz w:val="22"/>
                <w:szCs w:val="22"/>
              </w:rPr>
            </w:pPr>
            <w:r>
              <w:rPr>
                <w:rFonts w:asciiTheme="minorHAnsi" w:hAnsiTheme="minorHAnsi"/>
                <w:sz w:val="22"/>
                <w:szCs w:val="22"/>
              </w:rPr>
              <w:t xml:space="preserve">3.7. </w:t>
            </w:r>
            <w:r w:rsidRPr="005B67BC">
              <w:rPr>
                <w:rFonts w:asciiTheme="minorHAnsi" w:hAnsiTheme="minorHAnsi"/>
                <w:sz w:val="22"/>
                <w:szCs w:val="22"/>
              </w:rPr>
              <w:t>Ja  Izpildītājs nokavē savu no Līguma izrietošo saistību izpildi vairāk par 10 dienām, tas maksā līgumsodu 10% apmērā no Pasūtījumā noteikto Preču kopējās cenas.</w:t>
            </w:r>
          </w:p>
          <w:p w:rsidR="005B67BC" w:rsidRPr="005B67BC" w:rsidRDefault="005B67BC" w:rsidP="00CD39C9">
            <w:pPr>
              <w:spacing w:line="276" w:lineRule="auto"/>
              <w:jc w:val="both"/>
              <w:rPr>
                <w:rFonts w:asciiTheme="minorHAnsi" w:hAnsiTheme="minorHAnsi"/>
                <w:sz w:val="22"/>
                <w:szCs w:val="22"/>
              </w:rPr>
            </w:pPr>
            <w:r>
              <w:rPr>
                <w:rFonts w:asciiTheme="minorHAnsi" w:hAnsiTheme="minorHAnsi"/>
                <w:sz w:val="22"/>
                <w:szCs w:val="22"/>
              </w:rPr>
              <w:t xml:space="preserve">3.8. </w:t>
            </w:r>
            <w:r w:rsidRPr="005B67BC">
              <w:rPr>
                <w:rFonts w:asciiTheme="minorHAnsi" w:hAnsiTheme="minorHAnsi"/>
                <w:sz w:val="22"/>
                <w:szCs w:val="22"/>
              </w:rPr>
              <w:t xml:space="preserve"> Ja Pasūtītājs nokavē savu no Līguma izrietošo saistību izpildi, tas maksā līgumsodu 0,1% apmērā no </w:t>
            </w:r>
            <w:r w:rsidR="00F262BD">
              <w:rPr>
                <w:rFonts w:asciiTheme="minorHAnsi" w:hAnsiTheme="minorHAnsi"/>
                <w:sz w:val="22"/>
                <w:szCs w:val="22"/>
              </w:rPr>
              <w:t>nesamaksātās</w:t>
            </w:r>
            <w:r w:rsidRPr="005B67BC">
              <w:rPr>
                <w:rFonts w:asciiTheme="minorHAnsi" w:hAnsiTheme="minorHAnsi"/>
                <w:sz w:val="22"/>
                <w:szCs w:val="22"/>
              </w:rPr>
              <w:t xml:space="preserve"> summas par katru saistību izpildes nokavējuma dienu</w:t>
            </w:r>
            <w:r w:rsidR="006E0CB1">
              <w:rPr>
                <w:rFonts w:asciiTheme="minorHAnsi" w:hAnsiTheme="minorHAnsi"/>
                <w:sz w:val="22"/>
                <w:szCs w:val="22"/>
              </w:rPr>
              <w:t>, bet ne vairāk kā 10% no parāda</w:t>
            </w:r>
            <w:r w:rsidRPr="005B67BC">
              <w:rPr>
                <w:rFonts w:asciiTheme="minorHAnsi" w:hAnsiTheme="minorHAnsi"/>
                <w:sz w:val="22"/>
                <w:szCs w:val="22"/>
              </w:rPr>
              <w:t xml:space="preserve"> summas.</w:t>
            </w:r>
          </w:p>
          <w:p w:rsidR="005B67BC" w:rsidRPr="005B67BC" w:rsidRDefault="005B67BC" w:rsidP="00CD39C9">
            <w:pPr>
              <w:spacing w:line="276" w:lineRule="auto"/>
              <w:jc w:val="both"/>
              <w:rPr>
                <w:rFonts w:asciiTheme="minorHAnsi" w:hAnsiTheme="minorHAnsi"/>
                <w:sz w:val="22"/>
                <w:szCs w:val="22"/>
              </w:rPr>
            </w:pPr>
            <w:r>
              <w:rPr>
                <w:rFonts w:asciiTheme="minorHAnsi" w:hAnsiTheme="minorHAnsi"/>
                <w:sz w:val="22"/>
                <w:szCs w:val="22"/>
              </w:rPr>
              <w:t xml:space="preserve">3.9. </w:t>
            </w:r>
            <w:r w:rsidR="00A27C4D">
              <w:rPr>
                <w:rFonts w:asciiTheme="minorHAnsi" w:hAnsiTheme="minorHAnsi"/>
                <w:sz w:val="22"/>
                <w:szCs w:val="22"/>
              </w:rPr>
              <w:t xml:space="preserve"> Ja I</w:t>
            </w:r>
            <w:r w:rsidRPr="005B67BC">
              <w:rPr>
                <w:rFonts w:asciiTheme="minorHAnsi" w:hAnsiTheme="minorHAnsi"/>
                <w:sz w:val="22"/>
                <w:szCs w:val="22"/>
              </w:rPr>
              <w:t xml:space="preserve">zpildītājs nokavē savu no Līguma izrietošo saistību izpildi vairāk, nekā par 20 dienām un Pasūtītājs ir ierosinājis </w:t>
            </w:r>
            <w:r>
              <w:rPr>
                <w:rFonts w:asciiTheme="minorHAnsi" w:hAnsiTheme="minorHAnsi"/>
                <w:sz w:val="22"/>
                <w:szCs w:val="22"/>
              </w:rPr>
              <w:t>pasūtījuma atcelšanu</w:t>
            </w:r>
            <w:r w:rsidRPr="005B67BC">
              <w:rPr>
                <w:rFonts w:asciiTheme="minorHAnsi" w:hAnsiTheme="minorHAnsi"/>
                <w:sz w:val="22"/>
                <w:szCs w:val="22"/>
              </w:rPr>
              <w:t xml:space="preserve">, Izpildītājs maksā Pasūtītājam līgumsodu </w:t>
            </w:r>
            <w:r>
              <w:rPr>
                <w:rFonts w:asciiTheme="minorHAnsi" w:hAnsiTheme="minorHAnsi"/>
                <w:sz w:val="22"/>
                <w:szCs w:val="22"/>
              </w:rPr>
              <w:t>200,00 euro</w:t>
            </w:r>
            <w:r w:rsidRPr="005B67BC">
              <w:rPr>
                <w:rFonts w:asciiTheme="minorHAnsi" w:hAnsiTheme="minorHAnsi"/>
                <w:sz w:val="22"/>
                <w:szCs w:val="22"/>
              </w:rPr>
              <w:t xml:space="preserve"> apmērā</w:t>
            </w:r>
            <w:r>
              <w:rPr>
                <w:rFonts w:asciiTheme="minorHAnsi" w:hAnsiTheme="minorHAnsi"/>
                <w:sz w:val="22"/>
                <w:szCs w:val="22"/>
              </w:rPr>
              <w:t>.</w:t>
            </w:r>
          </w:p>
          <w:p w:rsidR="005B67BC" w:rsidRPr="005B67BC" w:rsidRDefault="005B67BC" w:rsidP="00CD39C9">
            <w:pPr>
              <w:spacing w:line="276" w:lineRule="auto"/>
              <w:jc w:val="both"/>
              <w:rPr>
                <w:rFonts w:asciiTheme="minorHAnsi" w:hAnsiTheme="minorHAnsi"/>
                <w:sz w:val="22"/>
                <w:szCs w:val="22"/>
              </w:rPr>
            </w:pPr>
            <w:r>
              <w:rPr>
                <w:rFonts w:asciiTheme="minorHAnsi" w:hAnsiTheme="minorHAnsi"/>
                <w:sz w:val="22"/>
                <w:szCs w:val="22"/>
              </w:rPr>
              <w:t>3.10.</w:t>
            </w:r>
            <w:r w:rsidRPr="005B67BC">
              <w:rPr>
                <w:rFonts w:asciiTheme="minorHAnsi" w:hAnsiTheme="minorHAnsi"/>
                <w:sz w:val="22"/>
                <w:szCs w:val="22"/>
              </w:rPr>
              <w:t xml:space="preserve"> </w:t>
            </w:r>
            <w:r>
              <w:rPr>
                <w:rFonts w:asciiTheme="minorHAnsi" w:hAnsiTheme="minorHAnsi"/>
                <w:sz w:val="22"/>
                <w:szCs w:val="22"/>
              </w:rPr>
              <w:t>Līguma 3.6</w:t>
            </w:r>
            <w:r w:rsidR="00373FF0">
              <w:rPr>
                <w:rFonts w:asciiTheme="minorHAnsi" w:hAnsiTheme="minorHAnsi"/>
                <w:sz w:val="22"/>
                <w:szCs w:val="22"/>
              </w:rPr>
              <w:t>.,</w:t>
            </w:r>
            <w:r w:rsidRPr="005B67BC">
              <w:rPr>
                <w:rFonts w:asciiTheme="minorHAnsi" w:hAnsiTheme="minorHAnsi"/>
                <w:sz w:val="22"/>
                <w:szCs w:val="22"/>
              </w:rPr>
              <w:t xml:space="preserve"> </w:t>
            </w:r>
            <w:r>
              <w:rPr>
                <w:rFonts w:asciiTheme="minorHAnsi" w:hAnsiTheme="minorHAnsi"/>
                <w:sz w:val="22"/>
                <w:szCs w:val="22"/>
              </w:rPr>
              <w:t>3.7</w:t>
            </w:r>
            <w:r w:rsidRPr="005B67BC">
              <w:rPr>
                <w:rFonts w:asciiTheme="minorHAnsi" w:hAnsiTheme="minorHAnsi"/>
                <w:sz w:val="22"/>
                <w:szCs w:val="22"/>
              </w:rPr>
              <w:t xml:space="preserve">. </w:t>
            </w:r>
            <w:r w:rsidR="00373FF0">
              <w:rPr>
                <w:rFonts w:asciiTheme="minorHAnsi" w:hAnsiTheme="minorHAnsi"/>
                <w:sz w:val="22"/>
                <w:szCs w:val="22"/>
              </w:rPr>
              <w:t xml:space="preserve">un 3.8. </w:t>
            </w:r>
            <w:r w:rsidRPr="005B67BC">
              <w:rPr>
                <w:rFonts w:asciiTheme="minorHAnsi" w:hAnsiTheme="minorHAnsi"/>
                <w:sz w:val="22"/>
                <w:szCs w:val="22"/>
              </w:rPr>
              <w:t xml:space="preserve">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 xml:space="preserve">4. </w:t>
            </w:r>
            <w:r>
              <w:rPr>
                <w:rFonts w:asciiTheme="minorHAnsi" w:eastAsiaTheme="minorHAnsi" w:hAnsiTheme="minorHAnsi" w:cstheme="minorBidi"/>
                <w:b/>
                <w:sz w:val="22"/>
                <w:szCs w:val="22"/>
                <w:lang w:eastAsia="en-US"/>
              </w:rPr>
              <w:t>PREČU PIEGĀDES</w:t>
            </w:r>
            <w:r w:rsidRPr="00A131C9">
              <w:rPr>
                <w:rFonts w:asciiTheme="minorHAnsi" w:eastAsiaTheme="minorHAnsi" w:hAnsiTheme="minorHAnsi" w:cstheme="minorBidi"/>
                <w:b/>
                <w:sz w:val="22"/>
                <w:szCs w:val="22"/>
                <w:lang w:eastAsia="en-US"/>
              </w:rPr>
              <w:t xml:space="preserve"> KĀRTĪBA, </w:t>
            </w:r>
            <w:r>
              <w:rPr>
                <w:rFonts w:asciiTheme="minorHAnsi" w:eastAsiaTheme="minorHAnsi" w:hAnsiTheme="minorHAnsi" w:cstheme="minorBidi"/>
                <w:b/>
                <w:sz w:val="22"/>
                <w:szCs w:val="22"/>
                <w:lang w:eastAsia="en-US"/>
              </w:rPr>
              <w:t>PREČU</w:t>
            </w:r>
            <w:r w:rsidRPr="00A131C9">
              <w:rPr>
                <w:rFonts w:asciiTheme="minorHAnsi" w:eastAsiaTheme="minorHAnsi" w:hAnsiTheme="minorHAnsi" w:cstheme="minorBidi"/>
                <w:b/>
                <w:sz w:val="22"/>
                <w:szCs w:val="22"/>
                <w:lang w:eastAsia="en-US"/>
              </w:rPr>
              <w:t xml:space="preserve"> NODOŠANAS UN PIEŅEMŠANAS KĀRTĪBA, KVALITĀTES ATBILSTĪBAS PĀRBAUDE</w:t>
            </w: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p>
          <w:p w:rsidR="00961171"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4.1. Izpildītājs </w:t>
            </w:r>
            <w:r>
              <w:rPr>
                <w:rFonts w:asciiTheme="minorHAnsi" w:eastAsiaTheme="minorHAnsi" w:hAnsiTheme="minorHAnsi" w:cstheme="minorBidi"/>
                <w:sz w:val="22"/>
                <w:szCs w:val="22"/>
                <w:lang w:eastAsia="en-US"/>
              </w:rPr>
              <w:t>p</w:t>
            </w:r>
            <w:r w:rsidR="00CD39C9">
              <w:rPr>
                <w:rFonts w:asciiTheme="minorHAnsi" w:eastAsiaTheme="minorHAnsi" w:hAnsiTheme="minorHAnsi" w:cstheme="minorBidi"/>
                <w:sz w:val="22"/>
                <w:szCs w:val="22"/>
                <w:lang w:eastAsia="en-US"/>
              </w:rPr>
              <w:t>ārdod</w:t>
            </w:r>
            <w:r w:rsidRPr="00A131C9">
              <w:rPr>
                <w:rFonts w:asciiTheme="minorHAnsi" w:eastAsiaTheme="minorHAnsi" w:hAnsiTheme="minorHAnsi" w:cstheme="minorBidi"/>
                <w:sz w:val="22"/>
                <w:szCs w:val="22"/>
                <w:lang w:eastAsia="en-US"/>
              </w:rPr>
              <w:t xml:space="preserve">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s un tikai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 xml:space="preserve">s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kur</w:t>
            </w:r>
            <w:r>
              <w:rPr>
                <w:rFonts w:asciiTheme="minorHAnsi" w:eastAsiaTheme="minorHAnsi" w:hAnsiTheme="minorHAnsi" w:cstheme="minorBidi"/>
                <w:sz w:val="22"/>
                <w:szCs w:val="22"/>
                <w:lang w:eastAsia="en-US"/>
              </w:rPr>
              <w:t>a</w:t>
            </w:r>
            <w:r w:rsidRPr="00A131C9">
              <w:rPr>
                <w:rFonts w:asciiTheme="minorHAnsi" w:eastAsiaTheme="minorHAnsi" w:hAnsiTheme="minorHAnsi" w:cstheme="minorBidi"/>
                <w:sz w:val="22"/>
                <w:szCs w:val="22"/>
                <w:lang w:eastAsia="en-US"/>
              </w:rPr>
              <w:t xml:space="preserve">s Pasūtītājs ir pasūtījis, izdarot pieprasījumu. Pasūtītājs pasūta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xml:space="preserve">, ievērojot nepieciešamību un savas finansiālās iespējas. Jebkurā gadījumā pieprasījuma izdarīšana ir Pasūtītāja tiesības nevis pienākums. </w:t>
            </w:r>
            <w:r w:rsidR="00B433CF">
              <w:rPr>
                <w:rFonts w:asciiTheme="minorHAnsi" w:eastAsiaTheme="minorHAnsi" w:hAnsiTheme="minorHAnsi" w:cstheme="minorBidi"/>
                <w:sz w:val="22"/>
                <w:szCs w:val="22"/>
                <w:lang w:eastAsia="en-US"/>
              </w:rPr>
              <w:t>Līguma</w:t>
            </w:r>
            <w:r w:rsidRPr="00A131C9">
              <w:rPr>
                <w:rFonts w:asciiTheme="minorHAnsi" w:eastAsiaTheme="minorHAnsi" w:hAnsiTheme="minorHAnsi" w:cstheme="minorBidi"/>
                <w:sz w:val="22"/>
                <w:szCs w:val="22"/>
                <w:lang w:eastAsia="en-US"/>
              </w:rPr>
              <w:t xml:space="preserve"> darbības laikā Pasūtītājs ir tiesīgs izdarīt </w:t>
            </w:r>
            <w:r w:rsidR="00F67CDE" w:rsidRPr="00A131C9">
              <w:rPr>
                <w:rFonts w:asciiTheme="minorHAnsi" w:eastAsiaTheme="minorHAnsi" w:hAnsiTheme="minorHAnsi" w:cstheme="minorBidi"/>
                <w:sz w:val="22"/>
                <w:szCs w:val="22"/>
                <w:lang w:eastAsia="en-US"/>
              </w:rPr>
              <w:t>neierobežotu</w:t>
            </w:r>
            <w:r w:rsidRPr="00A131C9">
              <w:rPr>
                <w:rFonts w:asciiTheme="minorHAnsi" w:eastAsiaTheme="minorHAnsi" w:hAnsiTheme="minorHAnsi" w:cstheme="minorBidi"/>
                <w:sz w:val="22"/>
                <w:szCs w:val="22"/>
                <w:lang w:eastAsia="en-US"/>
              </w:rPr>
              <w:t xml:space="preserve"> pieprasījumu</w:t>
            </w:r>
            <w:r w:rsidR="00325D8F">
              <w:rPr>
                <w:rFonts w:asciiTheme="minorHAnsi" w:eastAsiaTheme="minorHAnsi" w:hAnsiTheme="minorHAnsi" w:cstheme="minorBidi"/>
                <w:sz w:val="22"/>
                <w:szCs w:val="22"/>
                <w:lang w:eastAsia="en-US"/>
              </w:rPr>
              <w:t xml:space="preserve"> skaitu, kamēr saskaņā ar </w:t>
            </w:r>
            <w:r w:rsidR="00B433CF">
              <w:rPr>
                <w:rFonts w:asciiTheme="minorHAnsi" w:eastAsiaTheme="minorHAnsi" w:hAnsiTheme="minorHAnsi" w:cstheme="minorBidi"/>
                <w:sz w:val="22"/>
                <w:szCs w:val="22"/>
                <w:lang w:eastAsia="en-US"/>
              </w:rPr>
              <w:t>Līgumā</w:t>
            </w:r>
            <w:r w:rsidRPr="00A131C9">
              <w:rPr>
                <w:rFonts w:asciiTheme="minorHAnsi" w:eastAsiaTheme="minorHAnsi" w:hAnsiTheme="minorHAnsi" w:cstheme="minorBidi"/>
                <w:sz w:val="22"/>
                <w:szCs w:val="22"/>
                <w:lang w:eastAsia="en-US"/>
              </w:rPr>
              <w:t xml:space="preserve"> pasūtīto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kopējā v</w:t>
            </w:r>
            <w:r w:rsidR="00F67CDE">
              <w:rPr>
                <w:rFonts w:asciiTheme="minorHAnsi" w:eastAsiaTheme="minorHAnsi" w:hAnsiTheme="minorHAnsi" w:cstheme="minorBidi"/>
                <w:sz w:val="22"/>
                <w:szCs w:val="22"/>
                <w:lang w:eastAsia="en-US"/>
              </w:rPr>
              <w:t>ērtība (cena) nesasniedza maksimālo Preču piegādes kopējo vērtību</w:t>
            </w:r>
            <w:r w:rsidRPr="00A131C9">
              <w:rPr>
                <w:rFonts w:asciiTheme="minorHAnsi" w:eastAsiaTheme="minorHAnsi" w:hAnsiTheme="minorHAnsi" w:cstheme="minorBidi"/>
                <w:sz w:val="22"/>
                <w:szCs w:val="22"/>
                <w:lang w:eastAsia="en-US"/>
              </w:rPr>
              <w:t>.</w:t>
            </w:r>
          </w:p>
          <w:p w:rsidR="00961171" w:rsidRPr="00A131C9" w:rsidRDefault="00CD39C9"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4.2</w:t>
            </w:r>
            <w:r w:rsidR="00961171" w:rsidRPr="00A131C9">
              <w:rPr>
                <w:rFonts w:asciiTheme="minorHAnsi" w:eastAsiaTheme="minorHAnsi" w:hAnsiTheme="minorHAnsi" w:cstheme="minorBidi"/>
                <w:sz w:val="22"/>
                <w:szCs w:val="22"/>
                <w:lang w:eastAsia="en-US"/>
              </w:rPr>
              <w:t>. Pasūtītā</w:t>
            </w:r>
            <w:r w:rsidR="00DC119E">
              <w:rPr>
                <w:rFonts w:asciiTheme="minorHAnsi" w:eastAsiaTheme="minorHAnsi" w:hAnsiTheme="minorHAnsi" w:cstheme="minorBidi"/>
                <w:sz w:val="22"/>
                <w:szCs w:val="22"/>
                <w:lang w:eastAsia="en-US"/>
              </w:rPr>
              <w:t>js izdara pieprasījumu rakstveidā</w:t>
            </w:r>
            <w:r w:rsidR="00961171" w:rsidRPr="00A131C9">
              <w:rPr>
                <w:rFonts w:asciiTheme="minorHAnsi" w:eastAsiaTheme="minorHAnsi" w:hAnsiTheme="minorHAnsi" w:cstheme="minorBidi"/>
                <w:sz w:val="22"/>
                <w:szCs w:val="22"/>
                <w:lang w:eastAsia="en-US"/>
              </w:rPr>
              <w:t xml:space="preserve">,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w:t>
            </w:r>
            <w:r w:rsidR="00961171" w:rsidRPr="00A131C9">
              <w:rPr>
                <w:rFonts w:asciiTheme="minorHAnsi" w:eastAsiaTheme="minorHAnsi" w:hAnsiTheme="minorHAnsi" w:cstheme="minorBidi"/>
                <w:sz w:val="22"/>
                <w:szCs w:val="22"/>
                <w:lang w:eastAsia="en-US"/>
              </w:rPr>
              <w:lastRenderedPageBreak/>
              <w:t xml:space="preserve">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w:t>
            </w:r>
            <w:r w:rsidR="00961171">
              <w:rPr>
                <w:rFonts w:asciiTheme="minorHAnsi" w:eastAsiaTheme="minorHAnsi" w:hAnsiTheme="minorHAnsi" w:cstheme="minorBidi"/>
                <w:sz w:val="22"/>
                <w:szCs w:val="22"/>
                <w:lang w:eastAsia="en-US"/>
              </w:rPr>
              <w:t xml:space="preserve">kurā iestājas agrākais no šajā </w:t>
            </w:r>
            <w:r w:rsidR="008429A0">
              <w:rPr>
                <w:rFonts w:asciiTheme="minorHAnsi" w:eastAsiaTheme="minorHAnsi" w:hAnsiTheme="minorHAnsi" w:cstheme="minorBidi"/>
                <w:sz w:val="22"/>
                <w:szCs w:val="22"/>
                <w:lang w:eastAsia="en-US"/>
              </w:rPr>
              <w:t>Līguma</w:t>
            </w:r>
            <w:r w:rsidR="00961171" w:rsidRPr="00A131C9">
              <w:rPr>
                <w:rFonts w:asciiTheme="minorHAnsi" w:eastAsiaTheme="minorHAnsi" w:hAnsiTheme="minorHAnsi" w:cstheme="minorBidi"/>
                <w:sz w:val="22"/>
                <w:szCs w:val="22"/>
                <w:lang w:eastAsia="en-US"/>
              </w:rPr>
              <w:t xml:space="preserve"> punktā iepriekš norādītajiem pieprasījuma saņemšanas faktiem.</w:t>
            </w:r>
          </w:p>
          <w:p w:rsidR="00961171" w:rsidRPr="00A131C9" w:rsidRDefault="00961171" w:rsidP="004D2812">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4.3. Izpildītājam ir pienākums nodrošināt rakstisku pieprasījumu pieņemšanu no Pasūtītāja darba dienās no plkst. 08.00 līdz plkst. 16.30.</w:t>
            </w:r>
          </w:p>
          <w:p w:rsidR="00F07B0E" w:rsidRDefault="00F07B0E" w:rsidP="004D2812">
            <w:pPr>
              <w:tabs>
                <w:tab w:val="num" w:pos="1134"/>
              </w:tabs>
              <w:spacing w:line="276" w:lineRule="auto"/>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sz w:val="22"/>
                <w:szCs w:val="22"/>
                <w:lang w:eastAsia="en-US"/>
              </w:rPr>
              <w:t>4.</w:t>
            </w:r>
            <w:r w:rsidR="00B433CF">
              <w:rPr>
                <w:rFonts w:asciiTheme="minorHAnsi" w:eastAsiaTheme="minorHAnsi" w:hAnsiTheme="minorHAnsi" w:cstheme="minorBidi"/>
                <w:sz w:val="22"/>
                <w:szCs w:val="22"/>
                <w:lang w:eastAsia="en-US"/>
              </w:rPr>
              <w:t>4</w:t>
            </w:r>
            <w:r w:rsidR="00961171" w:rsidRPr="00A131C9">
              <w:rPr>
                <w:rFonts w:asciiTheme="minorHAnsi" w:eastAsiaTheme="minorHAnsi" w:hAnsiTheme="minorHAnsi" w:cstheme="minorBidi"/>
                <w:sz w:val="22"/>
                <w:szCs w:val="22"/>
                <w:lang w:eastAsia="en-US"/>
              </w:rPr>
              <w:t xml:space="preserve">. </w:t>
            </w:r>
            <w:r w:rsidR="00961171" w:rsidRPr="003E1AD2">
              <w:rPr>
                <w:rFonts w:asciiTheme="minorHAnsi" w:eastAsiaTheme="minorHAnsi" w:hAnsiTheme="minorHAnsi" w:cstheme="minorBidi"/>
                <w:bCs/>
                <w:iCs/>
                <w:sz w:val="22"/>
                <w:szCs w:val="22"/>
                <w:lang w:eastAsia="en-US"/>
              </w:rPr>
              <w:t>Preces pieņemšana</w:t>
            </w:r>
            <w:r w:rsidR="00CE5BE1">
              <w:rPr>
                <w:rFonts w:asciiTheme="minorHAnsi" w:eastAsiaTheme="minorHAnsi" w:hAnsiTheme="minorHAnsi" w:cstheme="minorBidi"/>
                <w:bCs/>
                <w:iCs/>
                <w:sz w:val="22"/>
                <w:szCs w:val="22"/>
                <w:lang w:eastAsia="en-US"/>
              </w:rPr>
              <w:t>-nodošana</w:t>
            </w:r>
            <w:r w:rsidR="00961171" w:rsidRPr="003E1AD2">
              <w:rPr>
                <w:rFonts w:asciiTheme="minorHAnsi" w:eastAsiaTheme="minorHAnsi" w:hAnsiTheme="minorHAnsi" w:cstheme="minorBidi"/>
                <w:bCs/>
                <w:iCs/>
                <w:sz w:val="22"/>
                <w:szCs w:val="22"/>
                <w:lang w:eastAsia="en-US"/>
              </w:rPr>
              <w:t xml:space="preserve"> notiek Pasūtītāja pārstāvja klātbūtnē, piedaloties Izpildītāja pārstāvim</w:t>
            </w:r>
            <w:r w:rsidR="00CE5BE1">
              <w:rPr>
                <w:rFonts w:asciiTheme="minorHAnsi" w:eastAsiaTheme="minorHAnsi" w:hAnsiTheme="minorHAnsi" w:cstheme="minorBidi"/>
                <w:bCs/>
                <w:iCs/>
                <w:sz w:val="22"/>
                <w:szCs w:val="22"/>
                <w:lang w:eastAsia="en-US"/>
              </w:rPr>
              <w:t xml:space="preserve"> saskaņā ar tehniskās specifikācijas prasībām</w:t>
            </w:r>
            <w:r w:rsidR="00961171" w:rsidRPr="003E1AD2">
              <w:rPr>
                <w:rFonts w:asciiTheme="minorHAnsi" w:eastAsiaTheme="minorHAnsi" w:hAnsiTheme="minorHAnsi" w:cstheme="minorBidi"/>
                <w:bCs/>
                <w:iCs/>
                <w:sz w:val="22"/>
                <w:szCs w:val="22"/>
                <w:lang w:eastAsia="en-US"/>
              </w:rPr>
              <w:t>.</w:t>
            </w:r>
          </w:p>
          <w:p w:rsidR="00961171" w:rsidRDefault="00B433CF" w:rsidP="004D2812">
            <w:pPr>
              <w:tabs>
                <w:tab w:val="num" w:pos="1134"/>
              </w:tabs>
              <w:spacing w:line="276" w:lineRule="auto"/>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4.5</w:t>
            </w:r>
            <w:r w:rsidR="00F07B0E">
              <w:rPr>
                <w:rFonts w:asciiTheme="minorHAnsi" w:eastAsiaTheme="minorHAnsi" w:hAnsiTheme="minorHAnsi" w:cstheme="minorBidi"/>
                <w:bCs/>
                <w:iCs/>
                <w:sz w:val="22"/>
                <w:szCs w:val="22"/>
                <w:lang w:eastAsia="en-US"/>
              </w:rPr>
              <w:t xml:space="preserve">. </w:t>
            </w:r>
            <w:r w:rsidR="00961171" w:rsidRPr="003E1AD2">
              <w:rPr>
                <w:rFonts w:asciiTheme="minorHAnsi" w:eastAsiaTheme="minorHAnsi" w:hAnsiTheme="minorHAnsi" w:cstheme="minorBidi"/>
                <w:bCs/>
                <w:iCs/>
                <w:sz w:val="22"/>
                <w:szCs w:val="22"/>
                <w:lang w:eastAsia="en-US"/>
              </w:rPr>
              <w:t xml:space="preserve"> Par atklātiem trūkumiem vai savstarpējām </w:t>
            </w:r>
            <w:smartTag w:uri="schemas-tilde-lv/tildestengine" w:element="veidnes">
              <w:smartTagPr>
                <w:attr w:name="baseform" w:val="pretenzij|a"/>
                <w:attr w:name="id" w:val="-1"/>
                <w:attr w:name="text" w:val="pretenzijām"/>
              </w:smartTagPr>
              <w:r w:rsidR="00961171" w:rsidRPr="003E1AD2">
                <w:rPr>
                  <w:rFonts w:asciiTheme="minorHAnsi" w:eastAsiaTheme="minorHAnsi" w:hAnsiTheme="minorHAnsi" w:cstheme="minorBidi"/>
                  <w:bCs/>
                  <w:iCs/>
                  <w:sz w:val="22"/>
                  <w:szCs w:val="22"/>
                  <w:lang w:eastAsia="en-US"/>
                </w:rPr>
                <w:t>pretenzijām</w:t>
              </w:r>
            </w:smartTag>
            <w:r w:rsidR="00961171" w:rsidRPr="003E1AD2">
              <w:rPr>
                <w:rFonts w:asciiTheme="minorHAnsi" w:eastAsiaTheme="minorHAnsi" w:hAnsiTheme="minorHAnsi" w:cstheme="minorBidi"/>
                <w:bCs/>
                <w:iCs/>
                <w:sz w:val="22"/>
                <w:szCs w:val="22"/>
                <w:lang w:eastAsia="en-US"/>
              </w:rPr>
              <w:t xml:space="preserve"> tiek sastādīts</w:t>
            </w:r>
            <w:r w:rsidR="000B4A39">
              <w:rPr>
                <w:rFonts w:asciiTheme="minorHAnsi" w:eastAsiaTheme="minorHAnsi" w:hAnsiTheme="minorHAnsi" w:cstheme="minorBidi"/>
                <w:bCs/>
                <w:iCs/>
                <w:sz w:val="22"/>
                <w:szCs w:val="22"/>
                <w:lang w:eastAsia="en-US"/>
              </w:rPr>
              <w:t xml:space="preserve"> defektu</w:t>
            </w:r>
            <w:r w:rsidR="00961171" w:rsidRPr="003E1AD2">
              <w:rPr>
                <w:rFonts w:asciiTheme="minorHAnsi" w:eastAsiaTheme="minorHAnsi" w:hAnsiTheme="minorHAnsi" w:cstheme="minorBidi"/>
                <w:bCs/>
                <w:iCs/>
                <w:sz w:val="22"/>
                <w:szCs w:val="22"/>
                <w:lang w:eastAsia="en-US"/>
              </w:rPr>
              <w:t xml:space="preserve"> akts.</w:t>
            </w:r>
            <w:r w:rsidR="00961171">
              <w:rPr>
                <w:rFonts w:asciiTheme="minorHAnsi" w:eastAsiaTheme="minorHAnsi" w:hAnsiTheme="minorHAnsi" w:cstheme="minorBidi"/>
                <w:bCs/>
                <w:iCs/>
                <w:sz w:val="22"/>
                <w:szCs w:val="22"/>
                <w:lang w:eastAsia="en-US"/>
              </w:rPr>
              <w:t xml:space="preserve"> Pasūtītājs nepieņem </w:t>
            </w:r>
            <w:r>
              <w:rPr>
                <w:rFonts w:asciiTheme="minorHAnsi" w:eastAsiaTheme="minorHAnsi" w:hAnsiTheme="minorHAnsi" w:cstheme="minorBidi"/>
                <w:bCs/>
                <w:iCs/>
                <w:sz w:val="22"/>
                <w:szCs w:val="22"/>
                <w:lang w:eastAsia="en-US"/>
              </w:rPr>
              <w:t>Līguma</w:t>
            </w:r>
            <w:r w:rsidR="00961171" w:rsidRPr="003E1AD2">
              <w:rPr>
                <w:rFonts w:asciiTheme="minorHAnsi" w:eastAsiaTheme="minorHAnsi" w:hAnsiTheme="minorHAnsi" w:cstheme="minorBidi"/>
                <w:bCs/>
                <w:iCs/>
                <w:sz w:val="22"/>
                <w:szCs w:val="22"/>
                <w:lang w:eastAsia="en-US"/>
              </w:rPr>
              <w:t xml:space="preserve"> nosacījumiem neatbilstošu Preci.</w:t>
            </w:r>
          </w:p>
          <w:p w:rsidR="00961171" w:rsidRDefault="00B433CF" w:rsidP="004D2812">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4.7</w:t>
            </w:r>
            <w:r w:rsidR="00961171">
              <w:rPr>
                <w:rFonts w:asciiTheme="minorHAnsi" w:eastAsiaTheme="minorHAnsi" w:hAnsiTheme="minorHAnsi" w:cstheme="minorBidi"/>
                <w:sz w:val="22"/>
                <w:szCs w:val="22"/>
                <w:lang w:eastAsia="en-US"/>
              </w:rPr>
              <w:t xml:space="preserve">. </w:t>
            </w:r>
            <w:r w:rsidR="00961171" w:rsidRPr="00B5402A">
              <w:rPr>
                <w:rFonts w:asciiTheme="minorHAnsi" w:eastAsiaTheme="minorHAnsi" w:hAnsiTheme="minorHAnsi" w:cstheme="minorBidi"/>
                <w:sz w:val="22"/>
                <w:szCs w:val="22"/>
                <w:lang w:eastAsia="en-US"/>
              </w:rPr>
              <w:t xml:space="preserve">Ja Preces pieņemšanas laikā jebkura no Pusēm konstatē, ka Prece ir bojāta, nekvalitatīva vai citādi neatbilst </w:t>
            </w:r>
            <w:r>
              <w:rPr>
                <w:rFonts w:asciiTheme="minorHAnsi" w:eastAsiaTheme="minorHAnsi" w:hAnsiTheme="minorHAnsi" w:cstheme="minorBidi"/>
                <w:sz w:val="22"/>
                <w:szCs w:val="22"/>
                <w:lang w:eastAsia="en-US"/>
              </w:rPr>
              <w:t>Līguma</w:t>
            </w:r>
            <w:r w:rsidR="00961171" w:rsidRPr="00B5402A">
              <w:rPr>
                <w:rFonts w:asciiTheme="minorHAnsi" w:eastAsiaTheme="minorHAnsi" w:hAnsiTheme="minorHAnsi" w:cstheme="minorBidi"/>
                <w:sz w:val="22"/>
                <w:szCs w:val="22"/>
                <w:lang w:eastAsia="en-US"/>
              </w:rPr>
              <w:t xml:space="preserve"> nosacījumiem, Izpildītājs novērš šo trūkumu </w:t>
            </w:r>
            <w:r w:rsidR="00961171" w:rsidRPr="00B5402A">
              <w:rPr>
                <w:rFonts w:asciiTheme="minorHAnsi" w:eastAsiaTheme="minorHAnsi" w:hAnsiTheme="minorHAnsi" w:cstheme="minorBidi"/>
                <w:b/>
                <w:sz w:val="22"/>
                <w:szCs w:val="22"/>
                <w:lang w:eastAsia="en-US"/>
              </w:rPr>
              <w:t>10</w:t>
            </w:r>
            <w:r w:rsidR="00961171" w:rsidRPr="00B5402A">
              <w:rPr>
                <w:rFonts w:asciiTheme="minorHAnsi" w:eastAsiaTheme="minorHAnsi" w:hAnsiTheme="minorHAnsi" w:cstheme="minorBidi"/>
                <w:sz w:val="22"/>
                <w:szCs w:val="22"/>
                <w:lang w:eastAsia="en-US"/>
              </w:rPr>
              <w:t xml:space="preserve"> dienu laikā no tā atklāšanas dienas. Atklāto trūkumu novēršana neietekmē </w:t>
            </w:r>
            <w:r>
              <w:rPr>
                <w:rFonts w:asciiTheme="minorHAnsi" w:eastAsiaTheme="minorHAnsi" w:hAnsiTheme="minorHAnsi" w:cstheme="minorBidi"/>
                <w:sz w:val="22"/>
                <w:szCs w:val="22"/>
                <w:lang w:eastAsia="en-US"/>
              </w:rPr>
              <w:t>Līgumā</w:t>
            </w:r>
            <w:r w:rsidR="00961171" w:rsidRPr="00B5402A">
              <w:rPr>
                <w:rFonts w:asciiTheme="minorHAnsi" w:eastAsiaTheme="minorHAnsi" w:hAnsiTheme="minorHAnsi" w:cstheme="minorBidi"/>
                <w:sz w:val="22"/>
                <w:szCs w:val="22"/>
                <w:lang w:eastAsia="en-US"/>
              </w:rPr>
              <w:t xml:space="preserve"> noteikto Preces piegādes termiņu, līdz ar ko neatbrīvo Izpildītāju no negatīvajām sekām,</w:t>
            </w:r>
            <w:r w:rsidR="00F67CDE">
              <w:rPr>
                <w:rFonts w:asciiTheme="minorHAnsi" w:eastAsiaTheme="minorHAnsi" w:hAnsiTheme="minorHAnsi" w:cstheme="minorBidi"/>
                <w:sz w:val="22"/>
                <w:szCs w:val="22"/>
                <w:lang w:eastAsia="en-US"/>
              </w:rPr>
              <w:t xml:space="preserve"> kas izriet no šā termiņa neievē</w:t>
            </w:r>
            <w:r w:rsidR="00961171" w:rsidRPr="00B5402A">
              <w:rPr>
                <w:rFonts w:asciiTheme="minorHAnsi" w:eastAsiaTheme="minorHAnsi" w:hAnsiTheme="minorHAnsi" w:cstheme="minorBidi"/>
                <w:sz w:val="22"/>
                <w:szCs w:val="22"/>
                <w:lang w:eastAsia="en-US"/>
              </w:rPr>
              <w:t>rošanas.</w:t>
            </w:r>
          </w:p>
          <w:p w:rsidR="00DC119E" w:rsidRDefault="00B433CF" w:rsidP="004D2812">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4.8</w:t>
            </w:r>
            <w:r w:rsidR="00961171">
              <w:rPr>
                <w:rFonts w:asciiTheme="minorHAnsi" w:eastAsiaTheme="minorHAnsi" w:hAnsiTheme="minorHAnsi" w:cstheme="minorBidi"/>
                <w:sz w:val="22"/>
                <w:szCs w:val="22"/>
                <w:lang w:eastAsia="en-US"/>
              </w:rPr>
              <w:t xml:space="preserve">. </w:t>
            </w:r>
            <w:r w:rsidR="00DC119E">
              <w:rPr>
                <w:rFonts w:asciiTheme="minorHAnsi" w:eastAsiaTheme="minorHAnsi" w:hAnsiTheme="minorHAnsi" w:cstheme="minorBidi"/>
                <w:sz w:val="22"/>
                <w:szCs w:val="22"/>
                <w:lang w:eastAsia="en-US"/>
              </w:rPr>
              <w:t>Pasūtītājs ir tiesīgs atdot atpakaļ</w:t>
            </w:r>
            <w:r w:rsidR="00961171" w:rsidRPr="00B5402A">
              <w:rPr>
                <w:rFonts w:asciiTheme="minorHAnsi" w:eastAsiaTheme="minorHAnsi" w:hAnsiTheme="minorHAnsi" w:cstheme="minorBidi"/>
                <w:sz w:val="22"/>
                <w:szCs w:val="22"/>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rsidR="00961171" w:rsidRPr="00B5402A" w:rsidRDefault="00961171" w:rsidP="004D2812">
            <w:pPr>
              <w:tabs>
                <w:tab w:val="num" w:pos="1134"/>
              </w:tabs>
              <w:spacing w:line="276" w:lineRule="auto"/>
              <w:jc w:val="both"/>
              <w:rPr>
                <w:rFonts w:asciiTheme="minorHAnsi" w:eastAsiaTheme="minorHAnsi" w:hAnsiTheme="minorHAnsi" w:cstheme="minorBidi"/>
                <w:sz w:val="22"/>
                <w:szCs w:val="22"/>
                <w:lang w:eastAsia="en-US"/>
              </w:rPr>
            </w:pPr>
          </w:p>
          <w:p w:rsidR="00961171" w:rsidRPr="00A131C9" w:rsidRDefault="00961171" w:rsidP="004D2812">
            <w:pPr>
              <w:spacing w:line="276" w:lineRule="auto"/>
              <w:jc w:val="center"/>
              <w:rPr>
                <w:rFonts w:asciiTheme="minorHAnsi" w:eastAsiaTheme="minorHAnsi" w:hAnsiTheme="minorHAnsi" w:cstheme="minorBidi"/>
                <w:b/>
                <w:bCs/>
                <w:iCs/>
                <w:sz w:val="22"/>
                <w:szCs w:val="22"/>
                <w:lang w:eastAsia="en-US"/>
              </w:rPr>
            </w:pPr>
            <w:r w:rsidRPr="00A131C9">
              <w:rPr>
                <w:rFonts w:asciiTheme="minorHAnsi" w:eastAsiaTheme="minorHAnsi" w:hAnsiTheme="minorHAnsi" w:cstheme="minorBidi"/>
                <w:b/>
                <w:bCs/>
                <w:iCs/>
                <w:sz w:val="22"/>
                <w:szCs w:val="22"/>
                <w:lang w:eastAsia="en-US"/>
              </w:rPr>
              <w:t>5. GARANTIJA</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p w:rsidR="00961171" w:rsidRDefault="007F51A8" w:rsidP="004D2812">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5.1. </w:t>
            </w:r>
            <w:r w:rsidR="00961171" w:rsidRPr="002D7420">
              <w:rPr>
                <w:rFonts w:asciiTheme="minorHAnsi" w:eastAsiaTheme="minorHAnsi" w:hAnsiTheme="minorHAnsi" w:cstheme="minorBidi"/>
                <w:sz w:val="22"/>
                <w:szCs w:val="22"/>
                <w:lang w:eastAsia="en-US"/>
              </w:rPr>
              <w:t>Izpildītājs garantē p</w:t>
            </w:r>
            <w:r w:rsidR="00E44AA6">
              <w:rPr>
                <w:rFonts w:asciiTheme="minorHAnsi" w:eastAsiaTheme="minorHAnsi" w:hAnsiTheme="minorHAnsi" w:cstheme="minorBidi"/>
                <w:sz w:val="22"/>
                <w:szCs w:val="22"/>
                <w:lang w:eastAsia="en-US"/>
              </w:rPr>
              <w:t>ārdotās</w:t>
            </w:r>
            <w:r w:rsidR="00F67CDE">
              <w:rPr>
                <w:rFonts w:asciiTheme="minorHAnsi" w:eastAsiaTheme="minorHAnsi" w:hAnsiTheme="minorHAnsi" w:cstheme="minorBidi"/>
                <w:sz w:val="22"/>
                <w:szCs w:val="22"/>
                <w:lang w:eastAsia="en-US"/>
              </w:rPr>
              <w:t xml:space="preserve"> Preces kvalitāti un nodrošina</w:t>
            </w:r>
            <w:r w:rsidR="00961171" w:rsidRPr="002D7420">
              <w:rPr>
                <w:rFonts w:asciiTheme="minorHAnsi" w:eastAsiaTheme="minorHAnsi" w:hAnsiTheme="minorHAnsi" w:cstheme="minorBidi"/>
                <w:sz w:val="22"/>
                <w:szCs w:val="22"/>
                <w:lang w:eastAsia="en-US"/>
              </w:rPr>
              <w:t xml:space="preserve"> Preces ražotāja garantijas saistību izpildi attiecībā uz </w:t>
            </w:r>
            <w:r w:rsidR="00961171" w:rsidRPr="001A3E7E">
              <w:rPr>
                <w:rFonts w:asciiTheme="minorHAnsi" w:eastAsiaTheme="minorHAnsi" w:hAnsiTheme="minorHAnsi" w:cstheme="minorBidi"/>
                <w:sz w:val="22"/>
                <w:szCs w:val="22"/>
                <w:lang w:eastAsia="en-US"/>
              </w:rPr>
              <w:t>visām piegādātajām Precēm tādos termiņos un apjomā, kādā to deklarē šo Preču ražotājs</w:t>
            </w:r>
            <w:r w:rsidR="00AF53B2">
              <w:rPr>
                <w:rFonts w:asciiTheme="minorHAnsi" w:eastAsiaTheme="minorHAnsi" w:hAnsiTheme="minorHAnsi" w:cstheme="minorBidi"/>
                <w:sz w:val="22"/>
                <w:szCs w:val="22"/>
                <w:lang w:eastAsia="en-US"/>
              </w:rPr>
              <w:t xml:space="preserve">, bet ne mazāk kā </w:t>
            </w:r>
            <w:r w:rsidR="00D67E94">
              <w:rPr>
                <w:rFonts w:asciiTheme="minorHAnsi" w:eastAsiaTheme="minorHAnsi" w:hAnsiTheme="minorHAnsi" w:cstheme="minorBidi"/>
                <w:sz w:val="22"/>
                <w:szCs w:val="22"/>
                <w:lang w:eastAsia="en-US"/>
              </w:rPr>
              <w:t>uz 2 (divu</w:t>
            </w:r>
            <w:r w:rsidR="00AF53B2" w:rsidRPr="00D67E94">
              <w:rPr>
                <w:rFonts w:asciiTheme="minorHAnsi" w:eastAsiaTheme="minorHAnsi" w:hAnsiTheme="minorHAnsi" w:cstheme="minorBidi"/>
                <w:sz w:val="22"/>
                <w:szCs w:val="22"/>
                <w:lang w:eastAsia="en-US"/>
              </w:rPr>
              <w:t>) gadu garumā</w:t>
            </w:r>
            <w:r w:rsidR="00961171" w:rsidRPr="00D67E94">
              <w:rPr>
                <w:rFonts w:asciiTheme="minorHAnsi" w:eastAsiaTheme="minorHAnsi" w:hAnsiTheme="minorHAnsi" w:cstheme="minorBidi"/>
                <w:sz w:val="22"/>
                <w:szCs w:val="22"/>
                <w:lang w:eastAsia="en-US"/>
              </w:rPr>
              <w:t>.</w:t>
            </w:r>
          </w:p>
          <w:p w:rsidR="00E832B0" w:rsidRDefault="007F51A8" w:rsidP="004D2812">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5.2. </w:t>
            </w:r>
            <w:r w:rsidR="00E832B0">
              <w:rPr>
                <w:rFonts w:asciiTheme="minorHAnsi" w:eastAsiaTheme="minorHAnsi" w:hAnsiTheme="minorHAnsi" w:cstheme="minorBidi"/>
                <w:sz w:val="22"/>
                <w:szCs w:val="22"/>
                <w:lang w:eastAsia="en-US"/>
              </w:rPr>
              <w:t xml:space="preserve"> Kamēr Izpildītājs pilnībā neizp</w:t>
            </w:r>
            <w:r w:rsidR="00E44AA6">
              <w:rPr>
                <w:rFonts w:asciiTheme="minorHAnsi" w:eastAsiaTheme="minorHAnsi" w:hAnsiTheme="minorHAnsi" w:cstheme="minorBidi"/>
                <w:sz w:val="22"/>
                <w:szCs w:val="22"/>
                <w:lang w:eastAsia="en-US"/>
              </w:rPr>
              <w:t>ilda savas garantijas saistības</w:t>
            </w:r>
            <w:r w:rsidR="0087618A">
              <w:rPr>
                <w:rFonts w:asciiTheme="minorHAnsi" w:eastAsiaTheme="minorHAnsi" w:hAnsiTheme="minorHAnsi" w:cstheme="minorBidi"/>
                <w:sz w:val="22"/>
                <w:szCs w:val="22"/>
                <w:lang w:eastAsia="en-US"/>
              </w:rPr>
              <w:t xml:space="preserve"> saskaņā ar šo Līgumu</w:t>
            </w:r>
            <w:r w:rsidR="00E832B0">
              <w:rPr>
                <w:rFonts w:asciiTheme="minorHAnsi" w:eastAsiaTheme="minorHAnsi" w:hAnsiTheme="minorHAnsi" w:cstheme="minorBidi"/>
                <w:sz w:val="22"/>
                <w:szCs w:val="22"/>
                <w:lang w:eastAsia="en-US"/>
              </w:rPr>
              <w:t xml:space="preserve">, </w:t>
            </w:r>
            <w:r w:rsidR="00D42572">
              <w:rPr>
                <w:rFonts w:asciiTheme="minorHAnsi" w:eastAsiaTheme="minorHAnsi" w:hAnsiTheme="minorHAnsi" w:cstheme="minorBidi"/>
                <w:sz w:val="22"/>
                <w:szCs w:val="22"/>
                <w:lang w:eastAsia="en-US"/>
              </w:rPr>
              <w:t xml:space="preserve">Pasūtītājs </w:t>
            </w:r>
            <w:r w:rsidR="003257A6">
              <w:rPr>
                <w:rFonts w:asciiTheme="minorHAnsi" w:eastAsiaTheme="minorHAnsi" w:hAnsiTheme="minorHAnsi" w:cstheme="minorBidi"/>
                <w:sz w:val="22"/>
                <w:szCs w:val="22"/>
                <w:lang w:eastAsia="en-US"/>
              </w:rPr>
              <w:t>var</w:t>
            </w:r>
            <w:r w:rsidR="00D42572">
              <w:rPr>
                <w:rFonts w:asciiTheme="minorHAnsi" w:eastAsiaTheme="minorHAnsi" w:hAnsiTheme="minorHAnsi" w:cstheme="minorBidi"/>
                <w:sz w:val="22"/>
                <w:szCs w:val="22"/>
                <w:lang w:eastAsia="en-US"/>
              </w:rPr>
              <w:t xml:space="preserve"> </w:t>
            </w:r>
            <w:r w:rsidR="00E657CA">
              <w:rPr>
                <w:rFonts w:asciiTheme="minorHAnsi" w:eastAsiaTheme="minorHAnsi" w:hAnsiTheme="minorHAnsi" w:cstheme="minorBidi"/>
                <w:sz w:val="22"/>
                <w:szCs w:val="22"/>
                <w:lang w:eastAsia="en-US"/>
              </w:rPr>
              <w:t>ierobežot</w:t>
            </w:r>
            <w:r w:rsidR="00D42572">
              <w:rPr>
                <w:rFonts w:asciiTheme="minorHAnsi" w:eastAsiaTheme="minorHAnsi" w:hAnsiTheme="minorHAnsi" w:cstheme="minorBidi"/>
                <w:sz w:val="22"/>
                <w:szCs w:val="22"/>
                <w:lang w:eastAsia="en-US"/>
              </w:rPr>
              <w:t xml:space="preserve"> </w:t>
            </w:r>
            <w:r w:rsidR="003257A6">
              <w:rPr>
                <w:rFonts w:asciiTheme="minorHAnsi" w:eastAsiaTheme="minorHAnsi" w:hAnsiTheme="minorHAnsi" w:cstheme="minorBidi"/>
                <w:sz w:val="22"/>
                <w:szCs w:val="22"/>
                <w:lang w:eastAsia="en-US"/>
              </w:rPr>
              <w:t>Izpildītāja tiesības</w:t>
            </w:r>
            <w:r w:rsidR="00D42572">
              <w:rPr>
                <w:rFonts w:asciiTheme="minorHAnsi" w:eastAsiaTheme="minorHAnsi" w:hAnsiTheme="minorHAnsi" w:cstheme="minorBidi"/>
                <w:sz w:val="22"/>
                <w:szCs w:val="22"/>
                <w:lang w:eastAsia="en-US"/>
              </w:rPr>
              <w:t xml:space="preserve"> </w:t>
            </w:r>
            <w:r w:rsidR="00E832B0">
              <w:rPr>
                <w:rFonts w:asciiTheme="minorHAnsi" w:eastAsiaTheme="minorHAnsi" w:hAnsiTheme="minorHAnsi" w:cstheme="minorBidi"/>
                <w:sz w:val="22"/>
                <w:szCs w:val="22"/>
                <w:lang w:eastAsia="en-US"/>
              </w:rPr>
              <w:t>pie</w:t>
            </w:r>
            <w:r w:rsidR="00D42572">
              <w:rPr>
                <w:rFonts w:asciiTheme="minorHAnsi" w:eastAsiaTheme="minorHAnsi" w:hAnsiTheme="minorHAnsi" w:cstheme="minorBidi"/>
                <w:sz w:val="22"/>
                <w:szCs w:val="22"/>
                <w:lang w:eastAsia="en-US"/>
              </w:rPr>
              <w:t>dalī</w:t>
            </w:r>
            <w:r w:rsidR="003257A6">
              <w:rPr>
                <w:rFonts w:asciiTheme="minorHAnsi" w:eastAsiaTheme="minorHAnsi" w:hAnsiTheme="minorHAnsi" w:cstheme="minorBidi"/>
                <w:sz w:val="22"/>
                <w:szCs w:val="22"/>
                <w:lang w:eastAsia="en-US"/>
              </w:rPr>
              <w:t>tie</w:t>
            </w:r>
            <w:r w:rsidR="00D42572">
              <w:rPr>
                <w:rFonts w:asciiTheme="minorHAnsi" w:eastAsiaTheme="minorHAnsi" w:hAnsiTheme="minorHAnsi" w:cstheme="minorBidi"/>
                <w:sz w:val="22"/>
                <w:szCs w:val="22"/>
                <w:lang w:eastAsia="en-US"/>
              </w:rPr>
              <w:t>s</w:t>
            </w:r>
            <w:r w:rsidR="00E832B0">
              <w:rPr>
                <w:rFonts w:asciiTheme="minorHAnsi" w:eastAsiaTheme="minorHAnsi" w:hAnsiTheme="minorHAnsi" w:cstheme="minorBidi"/>
                <w:sz w:val="22"/>
                <w:szCs w:val="22"/>
                <w:lang w:eastAsia="en-US"/>
              </w:rPr>
              <w:t xml:space="preserve"> cito</w:t>
            </w:r>
            <w:r w:rsidR="003257A6">
              <w:rPr>
                <w:rFonts w:asciiTheme="minorHAnsi" w:eastAsiaTheme="minorHAnsi" w:hAnsiTheme="minorHAnsi" w:cstheme="minorBidi"/>
                <w:sz w:val="22"/>
                <w:szCs w:val="22"/>
                <w:lang w:eastAsia="en-US"/>
              </w:rPr>
              <w:t>s Pasūtītāja rīkotajās iepirkuma</w:t>
            </w:r>
            <w:r w:rsidR="00E832B0">
              <w:rPr>
                <w:rFonts w:asciiTheme="minorHAnsi" w:eastAsiaTheme="minorHAnsi" w:hAnsiTheme="minorHAnsi" w:cstheme="minorBidi"/>
                <w:sz w:val="22"/>
                <w:szCs w:val="22"/>
                <w:lang w:eastAsia="en-US"/>
              </w:rPr>
              <w:t xml:space="preserve"> procedūrās.</w:t>
            </w:r>
          </w:p>
          <w:p w:rsidR="00BA42AF" w:rsidRDefault="00BA42AF" w:rsidP="00516741">
            <w:pPr>
              <w:spacing w:line="276" w:lineRule="auto"/>
              <w:rPr>
                <w:rFonts w:asciiTheme="minorHAnsi" w:eastAsiaTheme="minorHAnsi" w:hAnsiTheme="minorHAnsi" w:cstheme="minorBidi"/>
                <w:b/>
                <w:sz w:val="22"/>
                <w:szCs w:val="22"/>
                <w:lang w:eastAsia="en-US"/>
              </w:rPr>
            </w:pP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6</w:t>
            </w:r>
            <w:r w:rsidRPr="00A131C9">
              <w:rPr>
                <w:rFonts w:asciiTheme="minorHAnsi" w:eastAsiaTheme="minorHAnsi" w:hAnsiTheme="minorHAnsi" w:cstheme="minorBidi"/>
                <w:b/>
                <w:sz w:val="22"/>
                <w:szCs w:val="22"/>
                <w:lang w:eastAsia="en-US"/>
              </w:rPr>
              <w:t>. PUŠU TIESĪBAS UN PIENĀKUMI</w:t>
            </w: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.1. Izpildītājs apņemas:</w:t>
            </w:r>
          </w:p>
          <w:p w:rsidR="004D655E"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.1.1. </w:t>
            </w:r>
            <w:r w:rsidR="00AE7DC6">
              <w:rPr>
                <w:rFonts w:asciiTheme="minorHAnsi" w:eastAsiaTheme="minorHAnsi" w:hAnsiTheme="minorHAnsi" w:cstheme="minorBidi"/>
                <w:sz w:val="22"/>
                <w:szCs w:val="22"/>
                <w:lang w:eastAsia="en-US"/>
              </w:rPr>
              <w:t xml:space="preserve"> </w:t>
            </w:r>
            <w:r w:rsidR="00A77FF5">
              <w:rPr>
                <w:rFonts w:asciiTheme="minorHAnsi" w:eastAsiaTheme="minorHAnsi" w:hAnsiTheme="minorHAnsi" w:cstheme="minorBidi"/>
                <w:sz w:val="22"/>
                <w:szCs w:val="22"/>
                <w:lang w:eastAsia="en-US"/>
              </w:rPr>
              <w:t>nodrošināt pasūtīto Preču esamību un pieejamību Pasūtītājam</w:t>
            </w:r>
            <w:r w:rsidR="00AE7DC6" w:rsidRPr="004D655E">
              <w:rPr>
                <w:rFonts w:asciiTheme="minorHAnsi" w:eastAsiaTheme="minorHAnsi" w:hAnsiTheme="minorHAnsi" w:cstheme="minorBidi"/>
                <w:sz w:val="22"/>
                <w:szCs w:val="22"/>
                <w:lang w:eastAsia="en-US"/>
              </w:rPr>
              <w:t xml:space="preserve"> s</w:t>
            </w:r>
            <w:r w:rsidR="00A77FF5">
              <w:rPr>
                <w:rFonts w:asciiTheme="minorHAnsi" w:eastAsiaTheme="minorHAnsi" w:hAnsiTheme="minorHAnsi" w:cstheme="minorBidi"/>
                <w:sz w:val="22"/>
                <w:szCs w:val="22"/>
                <w:lang w:eastAsia="en-US"/>
              </w:rPr>
              <w:t xml:space="preserve">avā noliktavā Daugavpilī </w:t>
            </w:r>
            <w:r w:rsidR="00AE7DC6" w:rsidRPr="004D655E">
              <w:rPr>
                <w:rFonts w:asciiTheme="minorHAnsi" w:eastAsiaTheme="minorHAnsi" w:hAnsiTheme="minorHAnsi" w:cstheme="minorBidi"/>
                <w:sz w:val="22"/>
                <w:szCs w:val="22"/>
                <w:lang w:eastAsia="en-US"/>
              </w:rPr>
              <w:t>saskaņā ar tehniskajā specifikācijā norādītajām prasībām;</w:t>
            </w:r>
          </w:p>
          <w:p w:rsidR="00961171" w:rsidRPr="00A131C9" w:rsidRDefault="004D655E"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6.1.2. </w:t>
            </w:r>
            <w:r w:rsidR="00AE7DC6">
              <w:rPr>
                <w:rFonts w:asciiTheme="minorHAnsi" w:eastAsiaTheme="minorHAnsi" w:hAnsiTheme="minorHAnsi" w:cstheme="minorBidi"/>
                <w:sz w:val="22"/>
                <w:szCs w:val="22"/>
                <w:lang w:eastAsia="en-US"/>
              </w:rPr>
              <w:t>p</w:t>
            </w:r>
            <w:r w:rsidR="00E44AA6">
              <w:rPr>
                <w:rFonts w:asciiTheme="minorHAnsi" w:eastAsiaTheme="minorHAnsi" w:hAnsiTheme="minorHAnsi" w:cstheme="minorBidi"/>
                <w:sz w:val="22"/>
                <w:szCs w:val="22"/>
                <w:lang w:eastAsia="en-US"/>
              </w:rPr>
              <w:t>ārdot</w:t>
            </w:r>
            <w:r w:rsidR="00961171">
              <w:rPr>
                <w:rFonts w:asciiTheme="minorHAnsi" w:eastAsiaTheme="minorHAnsi" w:hAnsiTheme="minorHAnsi" w:cstheme="minorBidi"/>
                <w:sz w:val="22"/>
                <w:szCs w:val="22"/>
                <w:lang w:eastAsia="en-US"/>
              </w:rPr>
              <w:t xml:space="preserve"> Pasūtītājam kvalitatīvas Preces</w:t>
            </w:r>
            <w:r w:rsidR="00961171" w:rsidRPr="00A131C9">
              <w:rPr>
                <w:rFonts w:asciiTheme="minorHAnsi" w:eastAsiaTheme="minorHAnsi" w:hAnsiTheme="minorHAnsi" w:cstheme="minorBidi"/>
                <w:sz w:val="22"/>
                <w:szCs w:val="22"/>
                <w:lang w:eastAsia="en-US"/>
              </w:rPr>
              <w:t xml:space="preserve"> atbilstoši</w:t>
            </w:r>
            <w:r w:rsidR="00961171" w:rsidRPr="00A131C9">
              <w:rPr>
                <w:rFonts w:asciiTheme="minorHAnsi" w:eastAsiaTheme="minorHAnsi" w:hAnsiTheme="minorHAnsi" w:cstheme="minorBidi"/>
                <w:i/>
                <w:sz w:val="22"/>
                <w:szCs w:val="22"/>
                <w:lang w:eastAsia="en-US"/>
              </w:rPr>
              <w:t xml:space="preserve"> </w:t>
            </w:r>
            <w:r w:rsidR="00961171" w:rsidRPr="00A131C9">
              <w:rPr>
                <w:rFonts w:asciiTheme="minorHAnsi" w:eastAsiaTheme="minorHAnsi" w:hAnsiTheme="minorHAnsi" w:cstheme="minorBidi"/>
                <w:sz w:val="22"/>
                <w:szCs w:val="22"/>
                <w:lang w:eastAsia="en-US"/>
              </w:rPr>
              <w:t>Pasūtītāja prasībām</w:t>
            </w:r>
            <w:r w:rsidR="00961171">
              <w:rPr>
                <w:rFonts w:asciiTheme="minorHAnsi" w:eastAsiaTheme="minorHAnsi" w:hAnsiTheme="minorHAnsi" w:cstheme="minorBidi"/>
                <w:sz w:val="22"/>
                <w:szCs w:val="22"/>
                <w:lang w:eastAsia="en-US"/>
              </w:rPr>
              <w:t xml:space="preserve"> un pasūtījumam</w:t>
            </w:r>
            <w:r w:rsidR="00961171" w:rsidRPr="00A131C9">
              <w:rPr>
                <w:rFonts w:asciiTheme="minorHAnsi" w:eastAsiaTheme="minorHAnsi" w:hAnsiTheme="minorHAnsi" w:cstheme="minorBidi"/>
                <w:sz w:val="22"/>
                <w:szCs w:val="22"/>
                <w:lang w:eastAsia="en-US"/>
              </w:rPr>
              <w:t>, ievērojot attiecīgās nozares un profesijas labo praksi;</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004D655E">
              <w:rPr>
                <w:rFonts w:asciiTheme="minorHAnsi" w:eastAsiaTheme="minorHAnsi" w:hAnsiTheme="minorHAnsi" w:cstheme="minorBidi"/>
                <w:sz w:val="22"/>
                <w:szCs w:val="22"/>
                <w:lang w:eastAsia="en-US"/>
              </w:rPr>
              <w:t>.1.3</w:t>
            </w:r>
            <w:r w:rsidRPr="00A131C9">
              <w:rPr>
                <w:rFonts w:asciiTheme="minorHAnsi" w:eastAsiaTheme="minorHAnsi" w:hAnsiTheme="minorHAnsi" w:cstheme="minorBidi"/>
                <w:sz w:val="22"/>
                <w:szCs w:val="22"/>
                <w:lang w:eastAsia="en-US"/>
              </w:rPr>
              <w:t xml:space="preserve">. nodot Pasūtītājam īpašumā </w:t>
            </w:r>
            <w:r>
              <w:rPr>
                <w:rFonts w:asciiTheme="minorHAnsi" w:eastAsiaTheme="minorHAnsi" w:hAnsiTheme="minorHAnsi" w:cstheme="minorBidi"/>
                <w:sz w:val="22"/>
                <w:szCs w:val="22"/>
                <w:lang w:eastAsia="en-US"/>
              </w:rPr>
              <w:t>Preces, kā arī</w:t>
            </w:r>
            <w:r w:rsidRPr="00A131C9">
              <w:rPr>
                <w:rFonts w:asciiTheme="minorHAnsi" w:eastAsiaTheme="minorHAnsi" w:hAnsiTheme="minorHAnsi" w:cstheme="minorBidi"/>
                <w:sz w:val="22"/>
                <w:szCs w:val="22"/>
                <w:lang w:eastAsia="en-US"/>
              </w:rPr>
              <w:t xml:space="preserve"> kontrolējošās iestādes vai citas institūcijas izsniegtos dokumentus, kas apliecina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atbilstību noteiktiem standartiem, iz</w:t>
            </w:r>
            <w:r w:rsidR="00F67CDE">
              <w:rPr>
                <w:rFonts w:asciiTheme="minorHAnsi" w:eastAsiaTheme="minorHAnsi" w:hAnsiTheme="minorHAnsi" w:cstheme="minorBidi"/>
                <w:sz w:val="22"/>
                <w:szCs w:val="22"/>
                <w:lang w:eastAsia="en-US"/>
              </w:rPr>
              <w:t>s</w:t>
            </w:r>
            <w:r w:rsidRPr="00A131C9">
              <w:rPr>
                <w:rFonts w:asciiTheme="minorHAnsi" w:eastAsiaTheme="minorHAnsi" w:hAnsiTheme="minorHAnsi" w:cstheme="minorBidi"/>
                <w:sz w:val="22"/>
                <w:szCs w:val="22"/>
                <w:lang w:eastAsia="en-US"/>
              </w:rPr>
              <w:t xml:space="preserve">kaidrot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glabāšanas un drošības noteikumus, kā arī izsniegt Pasūtītājam citus dokumentus, kuri tam varētu būt noderīgi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lietošanas vai ekspluatācijas laikā (sertifikāti, darba instrukcijas u.c.); </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004D655E">
              <w:rPr>
                <w:rFonts w:asciiTheme="minorHAnsi" w:eastAsiaTheme="minorHAnsi" w:hAnsiTheme="minorHAnsi" w:cstheme="minorBidi"/>
                <w:sz w:val="22"/>
                <w:szCs w:val="22"/>
                <w:lang w:eastAsia="en-US"/>
              </w:rPr>
              <w:t>.1.4</w:t>
            </w:r>
            <w:r w:rsidRPr="00A131C9">
              <w:rPr>
                <w:rFonts w:asciiTheme="minorHAnsi" w:eastAsiaTheme="minorHAnsi" w:hAnsiTheme="minorHAnsi" w:cstheme="minorBidi"/>
                <w:sz w:val="22"/>
                <w:szCs w:val="22"/>
                <w:lang w:eastAsia="en-US"/>
              </w:rPr>
              <w:t>. pēc kvalitatīv</w:t>
            </w:r>
            <w:r>
              <w:rPr>
                <w:rFonts w:asciiTheme="minorHAnsi" w:eastAsiaTheme="minorHAnsi" w:hAnsiTheme="minorHAnsi" w:cstheme="minorBidi"/>
                <w:sz w:val="22"/>
                <w:szCs w:val="22"/>
                <w:lang w:eastAsia="en-US"/>
              </w:rPr>
              <w:t>o</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Preču </w:t>
            </w:r>
            <w:r w:rsidR="00E44AA6">
              <w:rPr>
                <w:rFonts w:asciiTheme="minorHAnsi" w:eastAsiaTheme="minorHAnsi" w:hAnsiTheme="minorHAnsi" w:cstheme="minorBidi"/>
                <w:sz w:val="22"/>
                <w:szCs w:val="22"/>
                <w:lang w:eastAsia="en-US"/>
              </w:rPr>
              <w:t>pārdošanas</w:t>
            </w:r>
            <w:r w:rsidRPr="00A131C9">
              <w:rPr>
                <w:rFonts w:asciiTheme="minorHAnsi" w:eastAsiaTheme="minorHAnsi" w:hAnsiTheme="minorHAnsi" w:cstheme="minorBidi"/>
                <w:sz w:val="22"/>
                <w:szCs w:val="22"/>
                <w:lang w:eastAsia="en-US"/>
              </w:rPr>
              <w:t xml:space="preserve"> nodot </w:t>
            </w:r>
            <w:r>
              <w:rPr>
                <w:rFonts w:asciiTheme="minorHAnsi" w:eastAsiaTheme="minorHAnsi" w:hAnsiTheme="minorHAnsi" w:cstheme="minorBidi"/>
                <w:sz w:val="22"/>
                <w:szCs w:val="22"/>
                <w:lang w:eastAsia="en-US"/>
              </w:rPr>
              <w:t>tās</w:t>
            </w:r>
            <w:r w:rsidRPr="00A131C9">
              <w:rPr>
                <w:rFonts w:asciiTheme="minorHAnsi" w:eastAsiaTheme="minorHAnsi" w:hAnsiTheme="minorHAnsi" w:cstheme="minorBidi"/>
                <w:sz w:val="22"/>
                <w:szCs w:val="22"/>
                <w:lang w:eastAsia="en-US"/>
              </w:rPr>
              <w:t xml:space="preserve"> Pasūtītājam</w:t>
            </w:r>
            <w:r>
              <w:rPr>
                <w:rFonts w:asciiTheme="minorHAnsi" w:eastAsiaTheme="minorHAnsi" w:hAnsiTheme="minorHAnsi" w:cstheme="minorBidi"/>
                <w:sz w:val="22"/>
                <w:szCs w:val="22"/>
                <w:lang w:eastAsia="en-US"/>
              </w:rPr>
              <w:t xml:space="preserve"> īpašumā</w:t>
            </w:r>
            <w:r w:rsidRPr="00A131C9">
              <w:rPr>
                <w:rFonts w:asciiTheme="minorHAnsi" w:eastAsiaTheme="minorHAnsi" w:hAnsiTheme="minorHAnsi" w:cstheme="minorBidi"/>
                <w:sz w:val="22"/>
                <w:szCs w:val="22"/>
                <w:lang w:eastAsia="en-US"/>
              </w:rPr>
              <w:t xml:space="preserve">, parakstot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 Pasūtītājs  apņemas: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6</w:t>
            </w:r>
            <w:r w:rsidRPr="00A131C9">
              <w:rPr>
                <w:rFonts w:asciiTheme="minorHAnsi" w:eastAsiaTheme="minorHAnsi" w:hAnsiTheme="minorHAnsi" w:cstheme="minorBidi"/>
                <w:sz w:val="22"/>
                <w:szCs w:val="22"/>
                <w:lang w:eastAsia="en-US"/>
              </w:rPr>
              <w:t xml:space="preserve">.2.1. norēķināties ar Izpildītāju, samaksājot tam </w:t>
            </w:r>
            <w:r w:rsidR="00E44AA6">
              <w:rPr>
                <w:rFonts w:asciiTheme="minorHAnsi" w:eastAsiaTheme="minorHAnsi" w:hAnsiTheme="minorHAnsi" w:cstheme="minorBidi"/>
                <w:sz w:val="22"/>
                <w:szCs w:val="22"/>
                <w:lang w:eastAsia="en-US"/>
              </w:rPr>
              <w:t>attiecīgo Preču</w:t>
            </w:r>
            <w:r>
              <w:rPr>
                <w:rFonts w:asciiTheme="minorHAnsi" w:eastAsiaTheme="minorHAnsi" w:hAnsiTheme="minorHAnsi" w:cstheme="minorBidi"/>
                <w:sz w:val="22"/>
                <w:szCs w:val="22"/>
                <w:lang w:eastAsia="en-US"/>
              </w:rPr>
              <w:t xml:space="preserve"> vērtību (cenu) </w:t>
            </w:r>
            <w:r w:rsidR="0087618A">
              <w:rPr>
                <w:rFonts w:asciiTheme="minorHAnsi" w:eastAsiaTheme="minorHAnsi" w:hAnsiTheme="minorHAnsi" w:cstheme="minorBidi"/>
                <w:sz w:val="22"/>
                <w:szCs w:val="22"/>
                <w:lang w:eastAsia="en-US"/>
              </w:rPr>
              <w:t>Līgumā</w:t>
            </w:r>
            <w:r w:rsidRPr="00A131C9">
              <w:rPr>
                <w:rFonts w:asciiTheme="minorHAnsi" w:eastAsiaTheme="minorHAnsi" w:hAnsiTheme="minorHAnsi" w:cstheme="minorBidi"/>
                <w:sz w:val="22"/>
                <w:szCs w:val="22"/>
                <w:lang w:eastAsia="en-US"/>
              </w:rPr>
              <w:t xml:space="preserve"> noteiktajā termiņā un kārtībā;</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.2.2. nel</w:t>
            </w:r>
            <w:r w:rsidR="00F67CDE">
              <w:rPr>
                <w:rFonts w:asciiTheme="minorHAnsi" w:eastAsiaTheme="minorHAnsi" w:hAnsiTheme="minorHAnsi" w:cstheme="minorBidi"/>
                <w:sz w:val="22"/>
                <w:szCs w:val="22"/>
                <w:lang w:eastAsia="en-US"/>
              </w:rPr>
              <w:t xml:space="preserve">ikt </w:t>
            </w:r>
            <w:r w:rsidR="0087618A">
              <w:rPr>
                <w:rFonts w:asciiTheme="minorHAnsi" w:eastAsiaTheme="minorHAnsi" w:hAnsiTheme="minorHAnsi" w:cstheme="minorBidi"/>
                <w:sz w:val="22"/>
                <w:szCs w:val="22"/>
                <w:lang w:eastAsia="en-US"/>
              </w:rPr>
              <w:t>Izpildītājam šķēršļus Līguma</w:t>
            </w:r>
            <w:r w:rsidRPr="00A131C9">
              <w:rPr>
                <w:rFonts w:asciiTheme="minorHAnsi" w:eastAsiaTheme="minorHAnsi" w:hAnsiTheme="minorHAnsi" w:cstheme="minorBidi"/>
                <w:sz w:val="22"/>
                <w:szCs w:val="22"/>
                <w:lang w:eastAsia="en-US"/>
              </w:rPr>
              <w:t xml:space="preserve"> nosacījumu izpildei;</w:t>
            </w:r>
          </w:p>
          <w:p w:rsidR="00961171"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.2.3. pieņemt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xml:space="preserve">, parakstot Izpildītāja iesniegto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 xml:space="preserve">, ja Izpildītājs ir </w:t>
            </w:r>
            <w:r w:rsidR="00E44AA6">
              <w:rPr>
                <w:rFonts w:asciiTheme="minorHAnsi" w:eastAsiaTheme="minorHAnsi" w:hAnsiTheme="minorHAnsi" w:cstheme="minorBidi"/>
                <w:sz w:val="22"/>
                <w:szCs w:val="22"/>
                <w:lang w:eastAsia="en-US"/>
              </w:rPr>
              <w:t>pārdevis</w:t>
            </w:r>
            <w:r w:rsidRPr="00A131C9">
              <w:rPr>
                <w:rFonts w:asciiTheme="minorHAnsi" w:eastAsiaTheme="minorHAnsi" w:hAnsiTheme="minorHAnsi" w:cstheme="minorBidi"/>
                <w:sz w:val="22"/>
                <w:szCs w:val="22"/>
                <w:lang w:eastAsia="en-US"/>
              </w:rPr>
              <w:t xml:space="preserve"> kvalitatīv</w:t>
            </w:r>
            <w:r>
              <w:rPr>
                <w:rFonts w:asciiTheme="minorHAnsi" w:eastAsiaTheme="minorHAnsi" w:hAnsiTheme="minorHAnsi" w:cstheme="minorBidi"/>
                <w:sz w:val="22"/>
                <w:szCs w:val="22"/>
                <w:lang w:eastAsia="en-US"/>
              </w:rPr>
              <w:t>as un Pasūtītāja prasībām atbilstošas Preces, bez defektiem un</w:t>
            </w:r>
            <w:r w:rsidRPr="00A131C9">
              <w:rPr>
                <w:rFonts w:asciiTheme="minorHAnsi" w:eastAsiaTheme="minorHAnsi" w:hAnsiTheme="minorHAnsi" w:cstheme="minorBidi"/>
                <w:sz w:val="22"/>
                <w:szCs w:val="22"/>
                <w:lang w:eastAsia="en-US"/>
              </w:rPr>
              <w:t xml:space="preserve"> trūkumiem.</w:t>
            </w:r>
          </w:p>
          <w:p w:rsidR="00BA42AF" w:rsidRPr="00A131C9" w:rsidRDefault="00BA42AF" w:rsidP="004D2812">
            <w:pPr>
              <w:spacing w:line="276" w:lineRule="auto"/>
              <w:jc w:val="both"/>
              <w:rPr>
                <w:rFonts w:asciiTheme="minorHAnsi" w:eastAsiaTheme="minorHAnsi" w:hAnsiTheme="minorHAnsi" w:cstheme="minorBidi"/>
                <w:sz w:val="22"/>
                <w:szCs w:val="22"/>
                <w:lang w:eastAsia="en-US"/>
              </w:rPr>
            </w:pPr>
            <w:r w:rsidRPr="00446952">
              <w:rPr>
                <w:rFonts w:asciiTheme="minorHAnsi" w:eastAsiaTheme="minorHAnsi" w:hAnsiTheme="minorHAnsi" w:cstheme="minorBidi"/>
                <w:sz w:val="22"/>
                <w:szCs w:val="22"/>
                <w:lang w:eastAsia="en-US"/>
              </w:rPr>
              <w:t>6.2.4. Pasūtīt</w:t>
            </w:r>
            <w:r w:rsidR="0087618A">
              <w:rPr>
                <w:rFonts w:asciiTheme="minorHAnsi" w:eastAsiaTheme="minorHAnsi" w:hAnsiTheme="minorHAnsi" w:cstheme="minorBidi"/>
                <w:sz w:val="22"/>
                <w:szCs w:val="22"/>
                <w:lang w:eastAsia="en-US"/>
              </w:rPr>
              <w:t>ājam ir tiesības šī Līguma</w:t>
            </w:r>
            <w:r w:rsidR="00446952" w:rsidRPr="00446952">
              <w:rPr>
                <w:rFonts w:asciiTheme="minorHAnsi" w:eastAsiaTheme="minorHAnsi" w:hAnsiTheme="minorHAnsi" w:cstheme="minorBidi"/>
                <w:sz w:val="22"/>
                <w:szCs w:val="22"/>
                <w:lang w:eastAsia="en-US"/>
              </w:rPr>
              <w:t xml:space="preserve"> 3.6., 3.7. un 3.9</w:t>
            </w:r>
            <w:r w:rsidRPr="00446952">
              <w:rPr>
                <w:rFonts w:asciiTheme="minorHAnsi" w:eastAsiaTheme="minorHAnsi" w:hAnsiTheme="minorHAnsi" w:cstheme="minorBidi"/>
                <w:sz w:val="22"/>
                <w:szCs w:val="22"/>
                <w:lang w:eastAsia="en-US"/>
              </w:rPr>
              <w:t>. punktos paredzētajos gadījumos izrakstīt rēķinu</w:t>
            </w:r>
            <w:r w:rsidR="00B73BF9">
              <w:rPr>
                <w:rFonts w:asciiTheme="minorHAnsi" w:eastAsiaTheme="minorHAnsi" w:hAnsiTheme="minorHAnsi" w:cstheme="minorBidi"/>
                <w:sz w:val="22"/>
                <w:szCs w:val="22"/>
                <w:lang w:eastAsia="en-US"/>
              </w:rPr>
              <w:t xml:space="preserve"> aprēķinātā Līgumsoda samaksai</w:t>
            </w:r>
            <w:r w:rsidRPr="00446952">
              <w:rPr>
                <w:rFonts w:asciiTheme="minorHAnsi" w:eastAsiaTheme="minorHAnsi" w:hAnsiTheme="minorHAnsi" w:cstheme="minorBidi"/>
                <w:sz w:val="22"/>
                <w:szCs w:val="22"/>
                <w:lang w:eastAsia="en-US"/>
              </w:rPr>
              <w:t>, norādot Līgumsoda apmēru.</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7</w:t>
            </w:r>
            <w:r w:rsidRPr="00A131C9">
              <w:rPr>
                <w:rFonts w:asciiTheme="minorHAnsi" w:eastAsiaTheme="minorHAnsi" w:hAnsiTheme="minorHAnsi" w:cstheme="minorBidi"/>
                <w:b/>
                <w:sz w:val="22"/>
                <w:szCs w:val="22"/>
                <w:lang w:eastAsia="en-US"/>
              </w:rPr>
              <w:t xml:space="preserve">. STRĪDU IZSKATĪŠANAS KĀRTĪBA UN </w:t>
            </w:r>
            <w:smartTag w:uri="urn:schemas-microsoft-com:office:smarttags" w:element="stockticker">
              <w:r w:rsidRPr="00A131C9">
                <w:rPr>
                  <w:rFonts w:asciiTheme="minorHAnsi" w:eastAsiaTheme="minorHAnsi" w:hAnsiTheme="minorHAnsi" w:cstheme="minorBidi"/>
                  <w:b/>
                  <w:sz w:val="22"/>
                  <w:szCs w:val="22"/>
                  <w:lang w:eastAsia="en-US"/>
                </w:rPr>
                <w:t>CITI</w:t>
              </w:r>
            </w:smartTag>
            <w:r w:rsidRPr="00A131C9">
              <w:rPr>
                <w:rFonts w:asciiTheme="minorHAnsi" w:eastAsiaTheme="minorHAnsi" w:hAnsiTheme="minorHAnsi" w:cstheme="minorBidi"/>
                <w:b/>
                <w:sz w:val="22"/>
                <w:szCs w:val="22"/>
                <w:lang w:eastAsia="en-US"/>
              </w:rPr>
              <w:t xml:space="preserve"> NOSACĪJUMI</w:t>
            </w: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F67CDE">
              <w:rPr>
                <w:rFonts w:asciiTheme="minorHAnsi" w:eastAsiaTheme="minorHAnsi" w:hAnsiTheme="minorHAnsi" w:cstheme="minorBidi"/>
                <w:sz w:val="22"/>
                <w:szCs w:val="22"/>
                <w:lang w:eastAsia="en-US"/>
              </w:rPr>
              <w:t xml:space="preserve">.1. </w:t>
            </w:r>
            <w:r w:rsidR="0087618A">
              <w:rPr>
                <w:rFonts w:asciiTheme="minorHAnsi" w:eastAsiaTheme="minorHAnsi" w:hAnsiTheme="minorHAnsi" w:cstheme="minorBidi"/>
                <w:sz w:val="22"/>
                <w:szCs w:val="22"/>
                <w:lang w:eastAsia="en-US"/>
              </w:rPr>
              <w:t>Līguma</w:t>
            </w:r>
            <w:r w:rsidRPr="00A131C9">
              <w:rPr>
                <w:rFonts w:asciiTheme="minorHAnsi" w:eastAsiaTheme="minorHAnsi" w:hAnsiTheme="minorHAnsi" w:cstheme="minorBidi"/>
                <w:sz w:val="22"/>
                <w:szCs w:val="22"/>
                <w:lang w:eastAsia="en-US"/>
              </w:rPr>
              <w:t xml:space="preserve">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A131C9">
                <w:rPr>
                  <w:rFonts w:asciiTheme="minorHAnsi" w:eastAsiaTheme="minorHAnsi" w:hAnsiTheme="minorHAnsi" w:cstheme="minorBidi"/>
                  <w:sz w:val="22"/>
                  <w:szCs w:val="22"/>
                  <w:lang w:eastAsia="en-US"/>
                </w:rPr>
                <w:t>aktos</w:t>
              </w:r>
            </w:smartTag>
            <w:r w:rsidRPr="00A131C9">
              <w:rPr>
                <w:rFonts w:asciiTheme="minorHAnsi" w:eastAsiaTheme="minorHAnsi" w:hAnsiTheme="minorHAnsi" w:cstheme="minorBidi"/>
                <w:sz w:val="22"/>
                <w:szCs w:val="22"/>
                <w:lang w:eastAsia="en-US"/>
              </w:rPr>
              <w:t xml:space="preserve"> noteiktajā kārtībā.</w:t>
            </w:r>
          </w:p>
          <w:p w:rsidR="00961171" w:rsidRPr="0098599D"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Pr="0098599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2.</w:t>
            </w:r>
            <w:r w:rsidRPr="0098599D">
              <w:rPr>
                <w:rFonts w:asciiTheme="minorHAnsi" w:eastAsiaTheme="minorHAnsi" w:hAnsiTheme="minorHAnsi" w:cstheme="minorBidi"/>
                <w:sz w:val="22"/>
                <w:szCs w:val="22"/>
                <w:lang w:eastAsia="en-US"/>
              </w:rPr>
              <w:t xml:space="preserve"> Ar </w:t>
            </w:r>
            <w:r w:rsidR="0087618A">
              <w:rPr>
                <w:rFonts w:asciiTheme="minorHAnsi" w:eastAsiaTheme="minorHAnsi" w:hAnsiTheme="minorHAnsi" w:cstheme="minorBidi"/>
                <w:sz w:val="22"/>
                <w:szCs w:val="22"/>
                <w:lang w:eastAsia="en-US"/>
              </w:rPr>
              <w:t>Līguma</w:t>
            </w:r>
            <w:r>
              <w:rPr>
                <w:rFonts w:asciiTheme="minorHAnsi" w:eastAsiaTheme="minorHAnsi" w:hAnsiTheme="minorHAnsi" w:cstheme="minorBidi"/>
                <w:sz w:val="22"/>
                <w:szCs w:val="22"/>
                <w:lang w:eastAsia="en-US"/>
              </w:rPr>
              <w:t xml:space="preserve"> </w:t>
            </w:r>
            <w:r w:rsidRPr="0098599D">
              <w:rPr>
                <w:rFonts w:asciiTheme="minorHAnsi" w:eastAsiaTheme="minorHAnsi" w:hAnsiTheme="minorHAnsi" w:cstheme="minorBidi"/>
                <w:sz w:val="22"/>
                <w:szCs w:val="22"/>
                <w:lang w:eastAsia="en-US"/>
              </w:rPr>
              <w:t xml:space="preserve">izpildi saistītos jautājumus risina šādi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pilnvarotie pārstāvji:</w:t>
            </w:r>
          </w:p>
          <w:p w:rsidR="00961171" w:rsidRDefault="00961171" w:rsidP="004D2812">
            <w:pPr>
              <w:spacing w:line="276" w:lineRule="auto"/>
              <w:ind w:firstLine="720"/>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1. Pasūtītāja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Pr>
                <w:rFonts w:asciiTheme="minorHAnsi" w:eastAsiaTheme="minorHAnsi" w:hAnsiTheme="minorHAnsi" w:cstheme="minorBidi"/>
                <w:i/>
                <w:sz w:val="22"/>
                <w:szCs w:val="22"/>
                <w:lang w:eastAsia="en-US"/>
              </w:rPr>
              <w:t>;</w:t>
            </w:r>
          </w:p>
          <w:p w:rsidR="00961171" w:rsidRPr="0098599D" w:rsidRDefault="00961171" w:rsidP="004D2812">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2. Izpildītāja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sidRPr="0098599D">
              <w:rPr>
                <w:rFonts w:asciiTheme="minorHAnsi" w:eastAsiaTheme="minorHAnsi" w:hAnsiTheme="minorHAnsi" w:cstheme="minorBidi"/>
                <w:sz w:val="22"/>
                <w:szCs w:val="22"/>
                <w:lang w:eastAsia="en-US"/>
              </w:rPr>
              <w:t>;</w:t>
            </w:r>
          </w:p>
          <w:p w:rsidR="00961171" w:rsidRPr="0098599D"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pilnvarotajiem pārstāvjiem ir šādas tiesības un pienākumi:</w:t>
            </w:r>
          </w:p>
          <w:p w:rsidR="00961171" w:rsidRPr="0098599D" w:rsidRDefault="00961171" w:rsidP="00E44AA6">
            <w:pPr>
              <w:pStyle w:val="ListParagraph"/>
              <w:spacing w:line="276" w:lineRule="auto"/>
              <w:ind w:left="1418" w:hanging="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1. nosūtīt un saņemt </w:t>
            </w:r>
            <w:r>
              <w:rPr>
                <w:rFonts w:asciiTheme="minorHAnsi" w:eastAsiaTheme="minorHAnsi" w:hAnsiTheme="minorHAnsi" w:cstheme="minorBidi"/>
                <w:sz w:val="22"/>
                <w:szCs w:val="22"/>
                <w:lang w:eastAsia="en-US"/>
              </w:rPr>
              <w:t>Preču pasūtī</w:t>
            </w:r>
            <w:r w:rsidRPr="0098599D">
              <w:rPr>
                <w:rFonts w:asciiTheme="minorHAnsi" w:eastAsiaTheme="minorHAnsi" w:hAnsiTheme="minorHAnsi" w:cstheme="minorBidi"/>
                <w:sz w:val="22"/>
                <w:szCs w:val="22"/>
                <w:lang w:eastAsia="en-US"/>
              </w:rPr>
              <w:t>jumu, apstiprināt t</w:t>
            </w:r>
            <w:r w:rsidR="00AE7DC6">
              <w:rPr>
                <w:rFonts w:asciiTheme="minorHAnsi" w:eastAsiaTheme="minorHAnsi" w:hAnsiTheme="minorHAnsi" w:cstheme="minorBidi"/>
                <w:sz w:val="22"/>
                <w:szCs w:val="22"/>
                <w:lang w:eastAsia="en-US"/>
              </w:rPr>
              <w:t>o</w:t>
            </w:r>
            <w:r w:rsidRPr="0098599D">
              <w:rPr>
                <w:rFonts w:asciiTheme="minorHAnsi" w:eastAsiaTheme="minorHAnsi" w:hAnsiTheme="minorHAnsi" w:cstheme="minorBidi"/>
                <w:sz w:val="22"/>
                <w:szCs w:val="22"/>
                <w:lang w:eastAsia="en-US"/>
              </w:rPr>
              <w:t xml:space="preserve"> saņemšanu </w:t>
            </w:r>
            <w:r w:rsidR="0087618A">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noteiktajā kārtībā;</w:t>
            </w:r>
          </w:p>
          <w:p w:rsidR="00961171" w:rsidRPr="0098599D" w:rsidRDefault="00961171" w:rsidP="00E44AA6">
            <w:pPr>
              <w:pStyle w:val="ListParagraph"/>
              <w:spacing w:line="276" w:lineRule="auto"/>
              <w:ind w:left="1418" w:hanging="69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7.3.2. nodot un pieņemt Preces</w:t>
            </w:r>
            <w:r w:rsidRPr="0098599D">
              <w:rPr>
                <w:rFonts w:asciiTheme="minorHAnsi" w:eastAsiaTheme="minorHAnsi" w:hAnsiTheme="minorHAnsi" w:cstheme="minorBidi"/>
                <w:sz w:val="22"/>
                <w:szCs w:val="22"/>
                <w:lang w:eastAsia="en-US"/>
              </w:rPr>
              <w:t xml:space="preserve">, pārbaudot tās stāvokli un atbilstību </w:t>
            </w:r>
            <w:r w:rsidR="0087618A">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noteikumiem, iesniegt, pieņemt un parakstīt preču pavadzīmi-rēķinu, kā arī </w:t>
            </w:r>
            <w:r w:rsidR="0087618A">
              <w:rPr>
                <w:rFonts w:asciiTheme="minorHAnsi" w:eastAsiaTheme="minorHAnsi" w:hAnsiTheme="minorHAnsi" w:cstheme="minorBidi"/>
                <w:sz w:val="22"/>
                <w:szCs w:val="22"/>
                <w:lang w:eastAsia="en-US"/>
              </w:rPr>
              <w:t>Līgumā</w:t>
            </w:r>
            <w:r w:rsidRPr="0098599D">
              <w:rPr>
                <w:rFonts w:asciiTheme="minorHAnsi" w:eastAsiaTheme="minorHAnsi" w:hAnsiTheme="minorHAnsi" w:cstheme="minorBidi"/>
                <w:sz w:val="22"/>
                <w:szCs w:val="22"/>
                <w:lang w:eastAsia="en-US"/>
              </w:rPr>
              <w:t xml:space="preserve"> noteiktajos gadījumos atteikt to darīt;</w:t>
            </w:r>
          </w:p>
          <w:p w:rsidR="00961171" w:rsidRPr="0098599D" w:rsidRDefault="00961171" w:rsidP="00E44AA6">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.3. risināt jautājumus, kas saistīti ar nekvalitatīv</w:t>
            </w:r>
            <w:r w:rsidR="00E44AA6">
              <w:rPr>
                <w:rFonts w:asciiTheme="minorHAnsi" w:eastAsiaTheme="minorHAnsi" w:hAnsiTheme="minorHAnsi" w:cstheme="minorBidi"/>
                <w:sz w:val="22"/>
                <w:szCs w:val="22"/>
                <w:lang w:eastAsia="en-US"/>
              </w:rPr>
              <w:t>u Preču pārdošanu</w:t>
            </w:r>
            <w:r w:rsidRPr="0098599D">
              <w:rPr>
                <w:rFonts w:asciiTheme="minorHAnsi" w:eastAsiaTheme="minorHAnsi" w:hAnsiTheme="minorHAnsi" w:cstheme="minorBidi"/>
                <w:sz w:val="22"/>
                <w:szCs w:val="22"/>
                <w:lang w:eastAsia="en-US"/>
              </w:rPr>
              <w:t>.</w:t>
            </w:r>
          </w:p>
          <w:p w:rsidR="00961171" w:rsidRPr="00A131C9" w:rsidRDefault="00961171" w:rsidP="00E44AA6">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7.4. </w:t>
            </w:r>
            <w:r w:rsidRPr="00A131C9">
              <w:rPr>
                <w:rFonts w:asciiTheme="minorHAnsi" w:eastAsiaTheme="minorHAnsi" w:hAnsiTheme="minorHAnsi" w:cstheme="minorBidi"/>
                <w:sz w:val="22"/>
                <w:szCs w:val="22"/>
                <w:lang w:eastAsia="en-US"/>
              </w:rPr>
              <w:t xml:space="preserve">Par </w:t>
            </w:r>
            <w:r>
              <w:rPr>
                <w:rFonts w:asciiTheme="minorHAnsi" w:eastAsiaTheme="minorHAnsi" w:hAnsiTheme="minorHAnsi" w:cstheme="minorBidi"/>
                <w:sz w:val="22"/>
                <w:szCs w:val="22"/>
                <w:lang w:eastAsia="en-US"/>
              </w:rPr>
              <w:t xml:space="preserve">pilnvaroto </w:t>
            </w:r>
            <w:r w:rsidRPr="00A131C9">
              <w:rPr>
                <w:rFonts w:asciiTheme="minorHAnsi" w:eastAsiaTheme="minorHAnsi" w:hAnsiTheme="minorHAnsi" w:cstheme="minorBidi"/>
                <w:sz w:val="22"/>
                <w:szCs w:val="22"/>
                <w:lang w:eastAsia="en-US"/>
              </w:rPr>
              <w:t>pārstāvj</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maiņu P</w:t>
            </w:r>
            <w:r>
              <w:rPr>
                <w:rFonts w:asciiTheme="minorHAnsi" w:eastAsiaTheme="minorHAnsi" w:hAnsiTheme="minorHAnsi" w:cstheme="minorBidi"/>
                <w:sz w:val="22"/>
                <w:szCs w:val="22"/>
                <w:lang w:eastAsia="en-US"/>
              </w:rPr>
              <w:t>uses</w:t>
            </w:r>
            <w:r w:rsidRPr="00A131C9">
              <w:rPr>
                <w:rFonts w:asciiTheme="minorHAnsi" w:eastAsiaTheme="minorHAnsi" w:hAnsiTheme="minorHAnsi" w:cstheme="minorBidi"/>
                <w:sz w:val="22"/>
                <w:szCs w:val="22"/>
                <w:lang w:eastAsia="en-US"/>
              </w:rPr>
              <w:t xml:space="preserve"> informē </w:t>
            </w:r>
            <w:r>
              <w:rPr>
                <w:rFonts w:asciiTheme="minorHAnsi" w:eastAsiaTheme="minorHAnsi" w:hAnsiTheme="minorHAnsi" w:cstheme="minorBidi"/>
                <w:sz w:val="22"/>
                <w:szCs w:val="22"/>
                <w:lang w:eastAsia="en-US"/>
              </w:rPr>
              <w:t>viena otru</w:t>
            </w:r>
            <w:r w:rsidRPr="00A131C9">
              <w:rPr>
                <w:rFonts w:asciiTheme="minorHAnsi" w:eastAsiaTheme="minorHAnsi" w:hAnsiTheme="minorHAnsi" w:cstheme="minorBidi"/>
                <w:sz w:val="22"/>
                <w:szCs w:val="22"/>
                <w:lang w:eastAsia="en-US"/>
              </w:rPr>
              <w:t xml:space="preserve"> rakstveidā.</w:t>
            </w:r>
          </w:p>
          <w:p w:rsidR="00961171" w:rsidRPr="00A131C9" w:rsidRDefault="00961171" w:rsidP="00E44AA6">
            <w:pPr>
              <w:tabs>
                <w:tab w:val="left" w:pos="993"/>
                <w:tab w:val="left" w:pos="2694"/>
                <w:tab w:val="left" w:pos="3261"/>
                <w:tab w:val="right" w:pos="8222"/>
                <w:tab w:val="right" w:pos="8789"/>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7.5.</w:t>
            </w:r>
            <w:r w:rsidR="0087618A">
              <w:rPr>
                <w:rFonts w:asciiTheme="minorHAnsi" w:eastAsiaTheme="minorHAnsi" w:hAnsiTheme="minorHAnsi" w:cstheme="minorBidi"/>
                <w:sz w:val="22"/>
                <w:szCs w:val="22"/>
                <w:lang w:eastAsia="en-US"/>
              </w:rPr>
              <w:t xml:space="preserve"> Līgumu</w:t>
            </w:r>
            <w:r w:rsidRPr="00A131C9">
              <w:rPr>
                <w:rFonts w:asciiTheme="minorHAnsi" w:eastAsiaTheme="minorHAnsi" w:hAnsiTheme="minorHAnsi" w:cstheme="minorBidi"/>
                <w:sz w:val="22"/>
                <w:szCs w:val="22"/>
                <w:lang w:eastAsia="en-US"/>
              </w:rPr>
              <w:t xml:space="preserve"> prioritātes secībā veido šādi dokumenti, kuri ir daļa no </w:t>
            </w:r>
            <w:r w:rsidR="0087618A">
              <w:rPr>
                <w:rFonts w:asciiTheme="minorHAnsi" w:eastAsiaTheme="minorHAnsi" w:hAnsiTheme="minorHAnsi" w:cstheme="minorBidi"/>
                <w:sz w:val="22"/>
                <w:szCs w:val="22"/>
                <w:lang w:eastAsia="en-US"/>
              </w:rPr>
              <w:t>Līguma</w:t>
            </w:r>
            <w:r w:rsidR="00E44AA6">
              <w:rPr>
                <w:rFonts w:asciiTheme="minorHAnsi" w:eastAsiaTheme="minorHAnsi" w:hAnsiTheme="minorHAnsi" w:cstheme="minorBidi"/>
                <w:sz w:val="22"/>
                <w:szCs w:val="22"/>
                <w:lang w:eastAsia="en-US"/>
              </w:rPr>
              <w:t>:</w:t>
            </w:r>
          </w:p>
          <w:p w:rsidR="00961171" w:rsidRPr="00A131C9" w:rsidRDefault="00961171" w:rsidP="009C3914">
            <w:pPr>
              <w:numPr>
                <w:ilvl w:val="0"/>
                <w:numId w:val="3"/>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w:t>
            </w:r>
            <w:r w:rsidR="008701F2">
              <w:rPr>
                <w:rFonts w:asciiTheme="minorHAnsi" w:eastAsiaTheme="minorHAnsi" w:hAnsiTheme="minorHAnsi" w:cstheme="minorBidi"/>
                <w:sz w:val="22"/>
                <w:szCs w:val="22"/>
                <w:highlight w:val="lightGray"/>
                <w:lang w:eastAsia="en-US"/>
              </w:rPr>
              <w:t xml:space="preserve">a. Šīs </w:t>
            </w:r>
            <w:r w:rsidR="008429A0">
              <w:rPr>
                <w:rFonts w:asciiTheme="minorHAnsi" w:eastAsiaTheme="minorHAnsi" w:hAnsiTheme="minorHAnsi" w:cstheme="minorBidi"/>
                <w:sz w:val="22"/>
                <w:szCs w:val="22"/>
                <w:highlight w:val="lightGray"/>
                <w:lang w:eastAsia="en-US"/>
              </w:rPr>
              <w:t>līgums</w:t>
            </w:r>
            <w:r w:rsidRPr="00A131C9">
              <w:rPr>
                <w:rFonts w:asciiTheme="minorHAnsi" w:eastAsiaTheme="minorHAnsi" w:hAnsiTheme="minorHAnsi" w:cstheme="minorBidi"/>
                <w:sz w:val="22"/>
                <w:szCs w:val="22"/>
                <w:highlight w:val="lightGray"/>
                <w:lang w:eastAsia="en-US"/>
              </w:rPr>
              <w:t>;</w:t>
            </w:r>
          </w:p>
          <w:p w:rsidR="00961171" w:rsidRPr="00A131C9" w:rsidRDefault="00961171" w:rsidP="009C3914">
            <w:pPr>
              <w:numPr>
                <w:ilvl w:val="0"/>
                <w:numId w:val="3"/>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b. Iepirkuma procedūras tehniskā specifikācija;</w:t>
            </w:r>
          </w:p>
          <w:p w:rsidR="00961171" w:rsidRPr="00A131C9" w:rsidRDefault="00961171" w:rsidP="009C3914">
            <w:pPr>
              <w:numPr>
                <w:ilvl w:val="0"/>
                <w:numId w:val="3"/>
              </w:numPr>
              <w:tabs>
                <w:tab w:val="num" w:pos="720"/>
                <w:tab w:val="left" w:pos="993"/>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c. Pielikumi:</w:t>
            </w:r>
          </w:p>
          <w:p w:rsidR="00961171" w:rsidRPr="00A131C9" w:rsidRDefault="00961171" w:rsidP="009C3914">
            <w:pPr>
              <w:numPr>
                <w:ilvl w:val="0"/>
                <w:numId w:val="4"/>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961171" w:rsidRPr="00A131C9" w:rsidRDefault="00961171" w:rsidP="009C3914">
            <w:pPr>
              <w:numPr>
                <w:ilvl w:val="0"/>
                <w:numId w:val="4"/>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rsidR="00961171" w:rsidRPr="00A131C9" w:rsidRDefault="00961171" w:rsidP="009C3914">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d. Izpildītāja piedāvājums;</w:t>
            </w:r>
          </w:p>
          <w:p w:rsidR="00961171" w:rsidRDefault="008701F2" w:rsidP="009C3914">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e. Izpildītāja pā</w:t>
            </w:r>
            <w:r w:rsidR="00961171" w:rsidRPr="00A131C9">
              <w:rPr>
                <w:rFonts w:asciiTheme="minorHAnsi" w:eastAsiaTheme="minorHAnsi" w:hAnsiTheme="minorHAnsi" w:cstheme="minorBidi"/>
                <w:sz w:val="22"/>
                <w:szCs w:val="22"/>
                <w:highlight w:val="lightGray"/>
                <w:lang w:eastAsia="en-US"/>
              </w:rPr>
              <w:t>rstāvja pilnvaras apliecinošā dokumenta kopija.</w:t>
            </w:r>
          </w:p>
          <w:p w:rsidR="00E44AA6" w:rsidRPr="00A131C9" w:rsidRDefault="00E44AA6" w:rsidP="009C3914">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f. Defektu akta veidne</w:t>
            </w:r>
          </w:p>
          <w:p w:rsidR="00961171" w:rsidRPr="00A131C9" w:rsidRDefault="00961171" w:rsidP="004D2812">
            <w:pPr>
              <w:tabs>
                <w:tab w:val="left" w:pos="993"/>
                <w:tab w:val="num" w:pos="2160"/>
                <w:tab w:val="left" w:pos="2694"/>
                <w:tab w:val="left" w:pos="3261"/>
                <w:tab w:val="right" w:pos="8222"/>
              </w:tabs>
              <w:jc w:val="both"/>
              <w:rPr>
                <w:rFonts w:asciiTheme="minorHAnsi" w:eastAsiaTheme="minorHAnsi" w:hAnsiTheme="minorHAnsi" w:cstheme="minorBidi"/>
                <w:sz w:val="22"/>
                <w:szCs w:val="22"/>
                <w:highlight w:val="lightGray"/>
                <w:lang w:eastAsia="en-US"/>
              </w:rPr>
            </w:pPr>
          </w:p>
          <w:p w:rsidR="00961171" w:rsidRPr="00A131C9" w:rsidRDefault="00961171" w:rsidP="004D2812">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highlight w:val="lightGray"/>
                <w:lang w:eastAsia="en-US"/>
              </w:rPr>
              <w:t>Pielikumi ir prioritāri tikai attiecībā uz dokumentu, ko tie groza.]</w:t>
            </w:r>
            <w:r w:rsidRPr="00A131C9">
              <w:rPr>
                <w:rFonts w:asciiTheme="minorHAnsi" w:eastAsiaTheme="minorHAnsi" w:hAnsiTheme="minorHAnsi" w:cstheme="minorBidi"/>
                <w:sz w:val="22"/>
                <w:szCs w:val="22"/>
                <w:highlight w:val="lightGray"/>
                <w:vertAlign w:val="superscript"/>
                <w:lang w:eastAsia="en-US"/>
              </w:rPr>
              <w:footnoteReference w:id="9"/>
            </w:r>
          </w:p>
          <w:p w:rsidR="0058349F" w:rsidRDefault="0058349F" w:rsidP="004D2812">
            <w:pPr>
              <w:spacing w:line="276" w:lineRule="auto"/>
              <w:jc w:val="both"/>
              <w:rPr>
                <w:rFonts w:asciiTheme="minorHAnsi" w:eastAsiaTheme="minorHAnsi" w:hAnsiTheme="minorHAnsi" w:cstheme="minorBidi"/>
                <w:sz w:val="22"/>
                <w:szCs w:val="22"/>
                <w:lang w:eastAsia="en-US"/>
              </w:rPr>
            </w:pPr>
          </w:p>
          <w:p w:rsidR="0058349F" w:rsidRDefault="0058349F" w:rsidP="004D2812">
            <w:pPr>
              <w:spacing w:line="276" w:lineRule="auto"/>
              <w:jc w:val="both"/>
              <w:rPr>
                <w:rFonts w:asciiTheme="minorHAnsi" w:eastAsiaTheme="minorHAnsi" w:hAnsiTheme="minorHAnsi" w:cstheme="minorBidi"/>
                <w:sz w:val="22"/>
                <w:szCs w:val="22"/>
                <w:lang w:eastAsia="en-US"/>
              </w:rPr>
            </w:pPr>
          </w:p>
          <w:p w:rsidR="00961171" w:rsidRPr="00A131C9" w:rsidRDefault="00617CAA"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7.6.</w:t>
            </w:r>
            <w:r w:rsidR="00961171" w:rsidRPr="00A131C9">
              <w:rPr>
                <w:rFonts w:asciiTheme="minorHAnsi" w:eastAsiaTheme="minorHAnsi" w:hAnsiTheme="minorHAnsi" w:cstheme="minorBidi"/>
                <w:sz w:val="22"/>
                <w:szCs w:val="22"/>
                <w:lang w:eastAsia="en-US"/>
              </w:rPr>
              <w:t xml:space="preserve"> </w:t>
            </w:r>
            <w:r w:rsidR="0087618A">
              <w:rPr>
                <w:rFonts w:asciiTheme="minorHAnsi" w:eastAsiaTheme="minorHAnsi" w:hAnsiTheme="minorHAnsi" w:cstheme="minorBidi"/>
                <w:sz w:val="22"/>
                <w:szCs w:val="22"/>
                <w:lang w:eastAsia="en-US"/>
              </w:rPr>
              <w:t>Līgums sastādīts</w:t>
            </w:r>
            <w:r w:rsidR="00961171" w:rsidRPr="00A131C9">
              <w:rPr>
                <w:rFonts w:asciiTheme="minorHAnsi" w:eastAsiaTheme="minorHAnsi" w:hAnsiTheme="minorHAnsi" w:cstheme="minorBidi"/>
                <w:sz w:val="22"/>
                <w:szCs w:val="22"/>
                <w:lang w:eastAsia="en-US"/>
              </w:rPr>
              <w:t xml:space="preserve"> latviešu valodā, divos eksemplāros ar vienādu juridisku spēku, no kuriem viens glabājas pie Pasūtītāja, otrs pie Izpildītāja, katrs eksemplārs uz </w:t>
            </w:r>
            <w:r w:rsidR="00961171" w:rsidRPr="00A131C9">
              <w:rPr>
                <w:rFonts w:asciiTheme="minorHAnsi" w:eastAsiaTheme="minorHAnsi" w:hAnsiTheme="minorHAnsi" w:cstheme="minorBidi"/>
                <w:i/>
                <w:sz w:val="22"/>
                <w:szCs w:val="22"/>
                <w:highlight w:val="yellow"/>
                <w:lang w:eastAsia="en-US"/>
              </w:rPr>
              <w:t>&lt;lapu skaits&gt;</w:t>
            </w:r>
            <w:r w:rsidR="00961171" w:rsidRPr="00A131C9">
              <w:rPr>
                <w:rFonts w:asciiTheme="minorHAnsi" w:eastAsiaTheme="minorHAnsi" w:hAnsiTheme="minorHAnsi" w:cstheme="minorBidi"/>
                <w:sz w:val="22"/>
                <w:szCs w:val="22"/>
                <w:lang w:eastAsia="en-US"/>
              </w:rPr>
              <w:t xml:space="preserve"> lapām.</w:t>
            </w:r>
          </w:p>
          <w:p w:rsidR="00961171" w:rsidRPr="00A131C9" w:rsidRDefault="00617CAA"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7.7.</w:t>
            </w:r>
            <w:r w:rsidR="008701F2">
              <w:rPr>
                <w:rFonts w:asciiTheme="minorHAnsi" w:eastAsiaTheme="minorHAnsi" w:hAnsiTheme="minorHAnsi" w:cstheme="minorBidi"/>
                <w:sz w:val="22"/>
                <w:szCs w:val="22"/>
                <w:lang w:eastAsia="en-US"/>
              </w:rPr>
              <w:t xml:space="preserve"> Ar </w:t>
            </w:r>
            <w:r w:rsidR="0087618A">
              <w:rPr>
                <w:rFonts w:asciiTheme="minorHAnsi" w:eastAsiaTheme="minorHAnsi" w:hAnsiTheme="minorHAnsi" w:cstheme="minorBidi"/>
                <w:sz w:val="22"/>
                <w:szCs w:val="22"/>
                <w:lang w:eastAsia="en-US"/>
              </w:rPr>
              <w:t>Līguma</w:t>
            </w:r>
            <w:r w:rsidR="00961171" w:rsidRPr="00A131C9">
              <w:rPr>
                <w:rFonts w:asciiTheme="minorHAnsi" w:eastAsiaTheme="minorHAnsi" w:hAnsiTheme="minorHAnsi" w:cstheme="minorBidi"/>
                <w:sz w:val="22"/>
                <w:szCs w:val="22"/>
                <w:lang w:eastAsia="en-US"/>
              </w:rPr>
              <w:t xml:space="preserve"> parakstīšanas brīdi </w:t>
            </w:r>
            <w:r w:rsidR="00961171">
              <w:rPr>
                <w:rFonts w:asciiTheme="minorHAnsi" w:eastAsiaTheme="minorHAnsi" w:hAnsiTheme="minorHAnsi" w:cstheme="minorBidi"/>
                <w:sz w:val="22"/>
                <w:szCs w:val="22"/>
                <w:lang w:eastAsia="en-US"/>
              </w:rPr>
              <w:t>tā parakstītāji</w:t>
            </w:r>
            <w:r w:rsidR="00961171" w:rsidRPr="00A131C9">
              <w:rPr>
                <w:rFonts w:asciiTheme="minorHAnsi" w:eastAsiaTheme="minorHAnsi" w:hAnsiTheme="minorHAnsi" w:cstheme="minorBidi"/>
                <w:sz w:val="22"/>
                <w:szCs w:val="22"/>
                <w:lang w:eastAsia="en-US"/>
              </w:rPr>
              <w:t xml:space="preserve"> apliecina, ka viņiem ir</w:t>
            </w:r>
            <w:r w:rsidR="008701F2">
              <w:rPr>
                <w:rFonts w:asciiTheme="minorHAnsi" w:eastAsiaTheme="minorHAnsi" w:hAnsiTheme="minorHAnsi" w:cstheme="minorBidi"/>
                <w:sz w:val="22"/>
                <w:szCs w:val="22"/>
                <w:lang w:eastAsia="en-US"/>
              </w:rPr>
              <w:t xml:space="preserve"> visas tiesības uzņemties </w:t>
            </w:r>
            <w:r w:rsidR="0087618A">
              <w:rPr>
                <w:rFonts w:asciiTheme="minorHAnsi" w:eastAsiaTheme="minorHAnsi" w:hAnsiTheme="minorHAnsi" w:cstheme="minorBidi"/>
                <w:sz w:val="22"/>
                <w:szCs w:val="22"/>
                <w:lang w:eastAsia="en-US"/>
              </w:rPr>
              <w:t>Līgumā</w:t>
            </w:r>
            <w:r w:rsidR="00961171" w:rsidRPr="00A131C9">
              <w:rPr>
                <w:rFonts w:asciiTheme="minorHAnsi" w:eastAsiaTheme="minorHAnsi" w:hAnsiTheme="minorHAnsi" w:cstheme="minorBidi"/>
                <w:sz w:val="22"/>
                <w:szCs w:val="22"/>
                <w:lang w:eastAsia="en-US"/>
              </w:rPr>
              <w:t xml:space="preserve"> noteiktās saistības un pienākumus, kā </w:t>
            </w:r>
            <w:r w:rsidR="008701F2">
              <w:rPr>
                <w:rFonts w:asciiTheme="minorHAnsi" w:eastAsiaTheme="minorHAnsi" w:hAnsiTheme="minorHAnsi" w:cstheme="minorBidi"/>
                <w:sz w:val="22"/>
                <w:szCs w:val="22"/>
                <w:lang w:eastAsia="en-US"/>
              </w:rPr>
              <w:t xml:space="preserve">arī vienojas pildīt visus </w:t>
            </w:r>
            <w:r w:rsidR="0087618A">
              <w:rPr>
                <w:rFonts w:asciiTheme="minorHAnsi" w:eastAsiaTheme="minorHAnsi" w:hAnsiTheme="minorHAnsi" w:cstheme="minorBidi"/>
                <w:sz w:val="22"/>
                <w:szCs w:val="22"/>
                <w:lang w:eastAsia="en-US"/>
              </w:rPr>
              <w:t>Līgumā</w:t>
            </w:r>
            <w:r w:rsidR="00961171" w:rsidRPr="00A131C9">
              <w:rPr>
                <w:rFonts w:asciiTheme="minorHAnsi" w:eastAsiaTheme="minorHAnsi" w:hAnsiTheme="minorHAnsi" w:cstheme="minorBidi"/>
                <w:sz w:val="22"/>
                <w:szCs w:val="22"/>
                <w:lang w:eastAsia="en-US"/>
              </w:rPr>
              <w:t xml:space="preserve"> paredzētos nosacījumus.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tc>
      </w:tr>
      <w:tr w:rsidR="00961171" w:rsidRPr="00A131C9" w:rsidTr="0058349F">
        <w:trPr>
          <w:gridAfter w:val="2"/>
          <w:wAfter w:w="426" w:type="dxa"/>
        </w:trPr>
        <w:tc>
          <w:tcPr>
            <w:tcW w:w="8715" w:type="dxa"/>
            <w:gridSpan w:val="2"/>
          </w:tcPr>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tc>
      </w:tr>
      <w:tr w:rsidR="00961171" w:rsidRPr="00A131C9" w:rsidTr="0058349F">
        <w:trPr>
          <w:gridAfter w:val="1"/>
          <w:wAfter w:w="35" w:type="dxa"/>
        </w:trPr>
        <w:tc>
          <w:tcPr>
            <w:tcW w:w="5137" w:type="dxa"/>
          </w:tcPr>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PASŪTĪTĀJS:</w:t>
            </w: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SIA „Daugavpils ūdens”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Ūdensvada iela 3, Daugavpils, Latvija</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Pasta indekss: LV-5401</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Reģ.Nr.41503002432</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PVN kods: LV41503002432</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Banka: Swedbank AS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HABALV22 </w:t>
            </w: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Konts: LV65 HABA 0001 4080 5086 0</w:t>
            </w: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Pasūtītāja vārdā:</w:t>
            </w: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SIA „Daugavpils ūdens”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valdes loceklis Sergejs Selickis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tc>
        <w:tc>
          <w:tcPr>
            <w:tcW w:w="3969" w:type="dxa"/>
            <w:gridSpan w:val="2"/>
          </w:tcPr>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b/>
                <w:sz w:val="22"/>
                <w:szCs w:val="22"/>
                <w:lang w:eastAsia="en-US"/>
              </w:rPr>
              <w:t>IZPILDĪTĀJS:</w:t>
            </w:r>
            <w:r w:rsidRPr="00A131C9">
              <w:rPr>
                <w:rFonts w:asciiTheme="minorHAnsi" w:eastAsiaTheme="minorHAnsi" w:hAnsiTheme="minorHAnsi" w:cstheme="minorBidi"/>
                <w:sz w:val="22"/>
                <w:szCs w:val="22"/>
                <w:lang w:eastAsia="en-US"/>
              </w:rPr>
              <w:t xml:space="preserve"> </w:t>
            </w: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p>
          <w:p w:rsidR="00961171" w:rsidRPr="00A131C9" w:rsidRDefault="00961171" w:rsidP="0058349F">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&lt;komersanta firma&gt;</w:t>
            </w:r>
          </w:p>
          <w:p w:rsidR="00961171" w:rsidRPr="00A131C9" w:rsidRDefault="00961171" w:rsidP="0058349F">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&lt;adrese&gt;</w:t>
            </w:r>
          </w:p>
          <w:p w:rsidR="00961171" w:rsidRPr="00A131C9" w:rsidRDefault="00961171" w:rsidP="0058349F">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sz w:val="22"/>
                <w:szCs w:val="22"/>
                <w:lang w:eastAsia="en-US"/>
              </w:rPr>
              <w:t xml:space="preserve">Pasta indekss: </w:t>
            </w:r>
            <w:r w:rsidRPr="00A131C9">
              <w:rPr>
                <w:rFonts w:asciiTheme="minorHAnsi" w:eastAsiaTheme="minorHAnsi" w:hAnsiTheme="minorHAnsi" w:cstheme="minorBidi"/>
                <w:i/>
                <w:sz w:val="22"/>
                <w:szCs w:val="22"/>
                <w:highlight w:val="yellow"/>
                <w:lang w:eastAsia="en-US"/>
              </w:rPr>
              <w:t>&lt;Pasta indekss&gt;</w:t>
            </w:r>
          </w:p>
          <w:p w:rsidR="00961171" w:rsidRPr="00A131C9" w:rsidRDefault="00961171" w:rsidP="0058349F">
            <w:pPr>
              <w:spacing w:line="276" w:lineRule="auto"/>
              <w:ind w:left="34"/>
              <w:jc w:val="both"/>
              <w:rPr>
                <w:rFonts w:asciiTheme="minorHAnsi" w:eastAsiaTheme="minorHAnsi" w:hAnsiTheme="minorHAnsi" w:cstheme="minorBidi"/>
                <w:iCs/>
                <w:sz w:val="22"/>
                <w:szCs w:val="22"/>
                <w:lang w:eastAsia="en-US"/>
              </w:rPr>
            </w:pPr>
            <w:r w:rsidRPr="00A131C9">
              <w:rPr>
                <w:rFonts w:asciiTheme="minorHAnsi" w:eastAsiaTheme="minorHAnsi" w:hAnsiTheme="minorHAnsi" w:cstheme="minorBidi"/>
                <w:iCs/>
                <w:sz w:val="22"/>
                <w:szCs w:val="22"/>
                <w:lang w:eastAsia="en-US"/>
              </w:rPr>
              <w:t xml:space="preserve">Reģ.Nr. </w:t>
            </w:r>
            <w:r w:rsidRPr="00A131C9">
              <w:rPr>
                <w:rFonts w:asciiTheme="minorHAnsi" w:eastAsiaTheme="minorHAnsi" w:hAnsiTheme="minorHAnsi" w:cstheme="minorBidi"/>
                <w:i/>
                <w:iCs/>
                <w:sz w:val="22"/>
                <w:szCs w:val="22"/>
                <w:highlight w:val="yellow"/>
                <w:lang w:eastAsia="en-US"/>
              </w:rPr>
              <w:t>&lt;Reģ.Nr.&gt;</w:t>
            </w:r>
          </w:p>
          <w:p w:rsidR="00961171" w:rsidRPr="00A131C9" w:rsidRDefault="00961171" w:rsidP="0058349F">
            <w:pPr>
              <w:spacing w:line="276" w:lineRule="auto"/>
              <w:ind w:left="34"/>
              <w:jc w:val="both"/>
              <w:rPr>
                <w:rFonts w:asciiTheme="minorHAnsi" w:eastAsiaTheme="minorHAnsi" w:hAnsiTheme="minorHAnsi" w:cstheme="minorBidi"/>
                <w:iCs/>
                <w:sz w:val="22"/>
                <w:szCs w:val="22"/>
                <w:lang w:eastAsia="en-US"/>
              </w:rPr>
            </w:pPr>
            <w:smartTag w:uri="urn:schemas-microsoft-com:office:smarttags" w:element="stockticker">
              <w:r w:rsidRPr="00A131C9">
                <w:rPr>
                  <w:rFonts w:asciiTheme="minorHAnsi" w:eastAsiaTheme="minorHAnsi" w:hAnsiTheme="minorHAnsi" w:cstheme="minorBidi"/>
                  <w:iCs/>
                  <w:sz w:val="22"/>
                  <w:szCs w:val="22"/>
                  <w:lang w:eastAsia="en-US"/>
                </w:rPr>
                <w:t>PVN</w:t>
              </w:r>
            </w:smartTag>
            <w:r w:rsidRPr="00A131C9">
              <w:rPr>
                <w:rFonts w:asciiTheme="minorHAnsi" w:eastAsiaTheme="minorHAnsi" w:hAnsiTheme="minorHAnsi" w:cstheme="minorBidi"/>
                <w:iCs/>
                <w:sz w:val="22"/>
                <w:szCs w:val="22"/>
                <w:lang w:eastAsia="en-US"/>
              </w:rPr>
              <w:t xml:space="preserve"> kods: </w:t>
            </w:r>
            <w:r w:rsidRPr="00A131C9">
              <w:rPr>
                <w:rFonts w:asciiTheme="minorHAnsi" w:eastAsiaTheme="minorHAnsi" w:hAnsiTheme="minorHAnsi" w:cstheme="minorBidi"/>
                <w:i/>
                <w:iCs/>
                <w:sz w:val="22"/>
                <w:szCs w:val="22"/>
                <w:highlight w:val="yellow"/>
                <w:lang w:eastAsia="en-US"/>
              </w:rPr>
              <w:t>&lt;PVN kods&gt;</w:t>
            </w: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 </w:t>
            </w:r>
            <w:r w:rsidRPr="00A131C9">
              <w:rPr>
                <w:rFonts w:asciiTheme="minorHAnsi" w:eastAsiaTheme="minorHAnsi" w:hAnsiTheme="minorHAnsi" w:cstheme="minorBidi"/>
                <w:i/>
                <w:sz w:val="22"/>
                <w:szCs w:val="22"/>
                <w:highlight w:val="yellow"/>
                <w:lang w:eastAsia="en-US"/>
              </w:rPr>
              <w:t>&lt;banka&gt;</w:t>
            </w: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w:t>
            </w:r>
            <w:r w:rsidRPr="00A131C9">
              <w:rPr>
                <w:rFonts w:asciiTheme="minorHAnsi" w:eastAsiaTheme="minorHAnsi" w:hAnsiTheme="minorHAnsi" w:cstheme="minorBidi"/>
                <w:i/>
                <w:sz w:val="22"/>
                <w:szCs w:val="22"/>
                <w:highlight w:val="yellow"/>
                <w:lang w:eastAsia="en-US"/>
              </w:rPr>
              <w:t>&lt;bankas kods&gt;</w:t>
            </w: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Konts: </w:t>
            </w:r>
            <w:r w:rsidRPr="00A131C9">
              <w:rPr>
                <w:rFonts w:asciiTheme="minorHAnsi" w:eastAsiaTheme="minorHAnsi" w:hAnsiTheme="minorHAnsi" w:cstheme="minorBidi"/>
                <w:i/>
                <w:sz w:val="22"/>
                <w:szCs w:val="22"/>
                <w:highlight w:val="yellow"/>
                <w:lang w:eastAsia="en-US"/>
              </w:rPr>
              <w:t>&lt;konta numurs&gt;</w:t>
            </w:r>
          </w:p>
          <w:p w:rsidR="00961171" w:rsidRPr="00A131C9" w:rsidRDefault="00961171" w:rsidP="0058349F">
            <w:pPr>
              <w:spacing w:line="276" w:lineRule="auto"/>
              <w:ind w:left="34"/>
              <w:jc w:val="both"/>
              <w:rPr>
                <w:rFonts w:asciiTheme="minorHAnsi" w:eastAsiaTheme="minorHAnsi" w:hAnsiTheme="minorHAnsi" w:cstheme="minorBidi"/>
                <w:b/>
                <w:sz w:val="22"/>
                <w:szCs w:val="22"/>
                <w:lang w:eastAsia="en-US"/>
              </w:rPr>
            </w:pPr>
          </w:p>
          <w:p w:rsidR="00961171" w:rsidRPr="00A131C9" w:rsidRDefault="00961171" w:rsidP="0058349F">
            <w:pPr>
              <w:spacing w:line="276" w:lineRule="auto"/>
              <w:ind w:left="34"/>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Izpildītāja vārdā:</w:t>
            </w:r>
          </w:p>
          <w:p w:rsidR="00961171" w:rsidRPr="00A131C9" w:rsidRDefault="00961171" w:rsidP="0058349F">
            <w:pPr>
              <w:spacing w:line="276" w:lineRule="auto"/>
              <w:ind w:left="34"/>
              <w:jc w:val="both"/>
              <w:rPr>
                <w:rFonts w:asciiTheme="minorHAnsi" w:eastAsiaTheme="minorHAnsi" w:hAnsiTheme="minorHAnsi" w:cstheme="minorBidi"/>
                <w:b/>
                <w:i/>
                <w:sz w:val="22"/>
                <w:szCs w:val="22"/>
                <w:lang w:eastAsia="en-US"/>
              </w:rPr>
            </w:pPr>
            <w:r w:rsidRPr="00A131C9">
              <w:rPr>
                <w:rFonts w:asciiTheme="minorHAnsi" w:eastAsiaTheme="minorHAnsi" w:hAnsiTheme="minorHAnsi" w:cstheme="minorBidi"/>
                <w:b/>
                <w:i/>
                <w:sz w:val="22"/>
                <w:szCs w:val="22"/>
                <w:highlight w:val="yellow"/>
                <w:lang w:eastAsia="en-US"/>
              </w:rPr>
              <w:t>&lt;komersanta firma&gt;</w:t>
            </w:r>
          </w:p>
          <w:p w:rsidR="00961171" w:rsidRPr="00A131C9" w:rsidRDefault="00961171" w:rsidP="0058349F">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i/>
                <w:sz w:val="22"/>
                <w:szCs w:val="22"/>
                <w:lang w:eastAsia="en-US"/>
              </w:rPr>
              <w:t xml:space="preserve">             </w:t>
            </w:r>
          </w:p>
          <w:p w:rsidR="00961171" w:rsidRPr="00A131C9" w:rsidRDefault="00961171" w:rsidP="0058349F">
            <w:pPr>
              <w:spacing w:line="276" w:lineRule="auto"/>
              <w:ind w:left="34"/>
              <w:jc w:val="both"/>
              <w:rPr>
                <w:rFonts w:asciiTheme="minorHAnsi" w:eastAsiaTheme="minorHAnsi" w:hAnsiTheme="minorHAnsi" w:cstheme="minorBidi"/>
                <w:b/>
                <w:sz w:val="22"/>
                <w:szCs w:val="22"/>
                <w:lang w:eastAsia="en-US"/>
              </w:rPr>
            </w:pP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                </w:t>
            </w:r>
          </w:p>
        </w:tc>
      </w:tr>
    </w:tbl>
    <w:p w:rsidR="00B43EAF" w:rsidRDefault="00B43EAF" w:rsidP="008E61C6">
      <w:pPr>
        <w:tabs>
          <w:tab w:val="left" w:pos="540"/>
        </w:tabs>
        <w:ind w:left="540"/>
        <w:jc w:val="both"/>
        <w:rPr>
          <w:bCs/>
        </w:rPr>
      </w:pPr>
    </w:p>
    <w:p w:rsidR="00B43EAF" w:rsidRDefault="00B43EAF">
      <w:pPr>
        <w:spacing w:after="200" w:line="276" w:lineRule="auto"/>
        <w:rPr>
          <w:bCs/>
        </w:rPr>
      </w:pPr>
      <w:r>
        <w:rPr>
          <w:bCs/>
        </w:rPr>
        <w:br w:type="page"/>
      </w:r>
    </w:p>
    <w:p w:rsidR="00FB2890" w:rsidRDefault="00B43EAF" w:rsidP="00B43EAF">
      <w:pPr>
        <w:tabs>
          <w:tab w:val="left" w:pos="540"/>
        </w:tabs>
        <w:ind w:left="540"/>
        <w:jc w:val="right"/>
        <w:rPr>
          <w:bCs/>
        </w:rPr>
      </w:pPr>
      <w:r>
        <w:rPr>
          <w:bCs/>
        </w:rPr>
        <w:lastRenderedPageBreak/>
        <w:t>Pielikums līgumam ___</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B43EAF" w:rsidRPr="006924BF" w:rsidTr="00A15347">
        <w:trPr>
          <w:trHeight w:val="385"/>
        </w:trPr>
        <w:tc>
          <w:tcPr>
            <w:tcW w:w="9180" w:type="dxa"/>
          </w:tcPr>
          <w:p w:rsidR="00B43EAF" w:rsidRDefault="00B43EAF" w:rsidP="00A15347">
            <w:pPr>
              <w:pStyle w:val="Standard"/>
            </w:pPr>
          </w:p>
          <w:p w:rsidR="00B43EAF" w:rsidRDefault="00B43EAF" w:rsidP="00A15347">
            <w:pPr>
              <w:pStyle w:val="Standard"/>
              <w:jc w:val="center"/>
              <w:rPr>
                <w:b/>
                <w:sz w:val="32"/>
                <w:szCs w:val="32"/>
              </w:rPr>
            </w:pPr>
            <w:r>
              <w:rPr>
                <w:b/>
                <w:sz w:val="32"/>
                <w:szCs w:val="32"/>
              </w:rPr>
              <w:t>Defektu akts</w:t>
            </w:r>
          </w:p>
          <w:p w:rsidR="00B43EAF" w:rsidRDefault="00B43EAF" w:rsidP="00A15347">
            <w:pPr>
              <w:pStyle w:val="Standard"/>
              <w:jc w:val="center"/>
              <w:rPr>
                <w:b/>
                <w:sz w:val="32"/>
                <w:szCs w:val="32"/>
              </w:rPr>
            </w:pPr>
          </w:p>
          <w:tbl>
            <w:tblPr>
              <w:tblStyle w:val="TableGrid"/>
              <w:tblW w:w="0" w:type="auto"/>
              <w:tblLayout w:type="fixed"/>
              <w:tblLook w:val="04A0" w:firstRow="1" w:lastRow="0" w:firstColumn="1" w:lastColumn="0" w:noHBand="0" w:noVBand="1"/>
            </w:tblPr>
            <w:tblGrid>
              <w:gridCol w:w="2830"/>
              <w:gridCol w:w="6124"/>
            </w:tblGrid>
            <w:tr w:rsidR="00B43EAF" w:rsidTr="00A15347">
              <w:tc>
                <w:tcPr>
                  <w:tcW w:w="2830" w:type="dxa"/>
                </w:tcPr>
                <w:p w:rsidR="00B43EAF" w:rsidRPr="001908B9" w:rsidRDefault="00B43EAF" w:rsidP="00A15347">
                  <w:pPr>
                    <w:pStyle w:val="Standard"/>
                    <w:rPr>
                      <w:rFonts w:cs="Times New Roman"/>
                    </w:rPr>
                  </w:pPr>
                  <w:r w:rsidRPr="001908B9">
                    <w:t>I</w:t>
                  </w:r>
                  <w:r w:rsidRPr="001908B9">
                    <w:rPr>
                      <w:rFonts w:cs="Times New Roman"/>
                    </w:rPr>
                    <w:t>epirkuma</w:t>
                  </w:r>
                  <w:r w:rsidRPr="001908B9">
                    <w:t xml:space="preserve"> līgums vai cits darījuma dokuments</w:t>
                  </w:r>
                </w:p>
              </w:tc>
              <w:tc>
                <w:tcPr>
                  <w:tcW w:w="6124" w:type="dxa"/>
                </w:tcPr>
                <w:p w:rsidR="00B43EAF" w:rsidRPr="001908B9" w:rsidRDefault="00B43EAF" w:rsidP="00A15347">
                  <w:pPr>
                    <w:pStyle w:val="Standard"/>
                  </w:pPr>
                  <w:r w:rsidRPr="001908B9">
                    <w:t>Nosaukums, datums, numurs</w:t>
                  </w:r>
                </w:p>
              </w:tc>
            </w:tr>
            <w:tr w:rsidR="00B43EAF" w:rsidTr="00A15347">
              <w:tc>
                <w:tcPr>
                  <w:tcW w:w="2830" w:type="dxa"/>
                </w:tcPr>
                <w:p w:rsidR="00B43EAF" w:rsidRPr="001908B9" w:rsidRDefault="00B43EAF" w:rsidP="00A15347">
                  <w:pPr>
                    <w:pStyle w:val="Standard"/>
                  </w:pPr>
                  <w:r>
                    <w:t>Izpildītājs</w:t>
                  </w:r>
                </w:p>
              </w:tc>
              <w:tc>
                <w:tcPr>
                  <w:tcW w:w="6124" w:type="dxa"/>
                </w:tcPr>
                <w:p w:rsidR="00B43EAF" w:rsidRPr="001908B9" w:rsidRDefault="00B43EAF" w:rsidP="00A15347">
                  <w:pPr>
                    <w:pStyle w:val="Standard"/>
                  </w:pPr>
                  <w:r>
                    <w:t>Nosaukums, reģistrācijas numurs</w:t>
                  </w:r>
                </w:p>
              </w:tc>
            </w:tr>
            <w:tr w:rsidR="00B43EAF" w:rsidTr="00A15347">
              <w:tc>
                <w:tcPr>
                  <w:tcW w:w="2830" w:type="dxa"/>
                </w:tcPr>
                <w:p w:rsidR="00B43EAF" w:rsidRPr="001908B9" w:rsidRDefault="00B43EAF" w:rsidP="00A15347">
                  <w:pPr>
                    <w:pStyle w:val="Standard"/>
                  </w:pPr>
                  <w:r>
                    <w:t>Defektu būtība</w:t>
                  </w:r>
                </w:p>
              </w:tc>
              <w:tc>
                <w:tcPr>
                  <w:tcW w:w="6124" w:type="dxa"/>
                </w:tcPr>
                <w:p w:rsidR="00B43EAF" w:rsidRPr="001908B9" w:rsidRDefault="00B43EAF" w:rsidP="00A15347">
                  <w:pPr>
                    <w:pStyle w:val="Standard"/>
                  </w:pPr>
                  <w:r>
                    <w:t>Defektu apraksts</w:t>
                  </w:r>
                </w:p>
              </w:tc>
            </w:tr>
            <w:tr w:rsidR="00B43EAF" w:rsidTr="00A15347">
              <w:tc>
                <w:tcPr>
                  <w:tcW w:w="2830" w:type="dxa"/>
                </w:tcPr>
                <w:p w:rsidR="00B43EAF" w:rsidRPr="001908B9" w:rsidRDefault="00B43EAF" w:rsidP="00A15347">
                  <w:pPr>
                    <w:pStyle w:val="Standard"/>
                  </w:pPr>
                  <w:r>
                    <w:t>Pielikumā</w:t>
                  </w:r>
                </w:p>
              </w:tc>
              <w:tc>
                <w:tcPr>
                  <w:tcW w:w="6124" w:type="dxa"/>
                </w:tcPr>
                <w:p w:rsidR="00B43EAF" w:rsidRPr="001908B9" w:rsidRDefault="00B43EAF" w:rsidP="00A15347">
                  <w:pPr>
                    <w:pStyle w:val="Standard"/>
                  </w:pPr>
                  <w:r w:rsidRPr="001908B9">
                    <w:rPr>
                      <w:lang w:eastAsia="en-US"/>
                    </w:rPr>
                    <w:t>1.</w:t>
                  </w:r>
                  <w:r>
                    <w:t xml:space="preserve"> Dokumenti, kas pierāda sniegto informāciju</w:t>
                  </w:r>
                </w:p>
              </w:tc>
            </w:tr>
          </w:tbl>
          <w:p w:rsidR="00B43EAF" w:rsidRDefault="00B43EAF" w:rsidP="00A15347">
            <w:pPr>
              <w:pStyle w:val="Standard"/>
            </w:pPr>
          </w:p>
          <w:p w:rsidR="00B43EAF" w:rsidRDefault="00B43EAF" w:rsidP="00A15347">
            <w:pPr>
              <w:pStyle w:val="Standard"/>
            </w:pPr>
          </w:p>
          <w:p w:rsidR="00B43EAF" w:rsidRDefault="00B43EAF" w:rsidP="00A15347">
            <w:pPr>
              <w:pStyle w:val="TableContents"/>
              <w:rPr>
                <w:b/>
                <w:bCs/>
              </w:rPr>
            </w:pPr>
            <w:r>
              <w:rPr>
                <w:b/>
                <w:bCs/>
              </w:rPr>
              <w:t>Izpildītājs pārstāvis</w:t>
            </w:r>
            <w:r>
              <w:rPr>
                <w:rStyle w:val="FootnoteReference"/>
                <w:b/>
                <w:bCs/>
              </w:rPr>
              <w:footnoteReference w:id="10"/>
            </w:r>
            <w:r>
              <w:rPr>
                <w:b/>
                <w:bCs/>
              </w:rPr>
              <w:t>:</w:t>
            </w:r>
          </w:p>
          <w:p w:rsidR="00B43EAF" w:rsidRDefault="00B43EAF" w:rsidP="00A15347">
            <w:pPr>
              <w:pStyle w:val="TableContents"/>
              <w:tabs>
                <w:tab w:val="left" w:pos="3180"/>
              </w:tabs>
            </w:pPr>
            <w:r>
              <w:t>Piekrītu:</w:t>
            </w:r>
            <w:r>
              <w:tab/>
            </w:r>
            <w:r>
              <w:tab/>
            </w:r>
            <w:r>
              <w:tab/>
            </w:r>
            <w:r>
              <w:tab/>
            </w:r>
            <w:r>
              <w:t></w:t>
            </w:r>
          </w:p>
          <w:p w:rsidR="00B43EAF" w:rsidRDefault="00B43EAF" w:rsidP="00A15347">
            <w:pPr>
              <w:pStyle w:val="TableContents"/>
            </w:pPr>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EAF" w:rsidRDefault="00B43EAF" w:rsidP="00A15347">
            <w:pPr>
              <w:pStyle w:val="TableContents"/>
            </w:pPr>
          </w:p>
          <w:p w:rsidR="00B43EAF" w:rsidRPr="001908B9" w:rsidRDefault="00B43EAF" w:rsidP="00A15347">
            <w:pPr>
              <w:pStyle w:val="TableContents"/>
              <w:rPr>
                <w:b/>
              </w:rPr>
            </w:pPr>
            <w:r w:rsidRPr="001908B9">
              <w:rPr>
                <w:b/>
              </w:rPr>
              <w:t>Izpildītāja pār</w:t>
            </w:r>
            <w:r>
              <w:rPr>
                <w:b/>
              </w:rPr>
              <w:t>s</w:t>
            </w:r>
            <w:r w:rsidRPr="001908B9">
              <w:rPr>
                <w:b/>
              </w:rPr>
              <w:t>tāvis:</w:t>
            </w:r>
          </w:p>
          <w:p w:rsidR="00B43EAF" w:rsidRDefault="00B43EAF" w:rsidP="00A15347">
            <w:pPr>
              <w:pStyle w:val="Standard"/>
              <w:rPr>
                <w:b/>
              </w:rPr>
            </w:pPr>
            <w:r>
              <w:rPr>
                <w:b/>
              </w:rPr>
              <w:t>________________________________  _______________________  ________________</w:t>
            </w:r>
          </w:p>
          <w:p w:rsidR="00B43EAF" w:rsidRDefault="00B43EAF" w:rsidP="00A15347">
            <w:pPr>
              <w:pStyle w:val="Standard"/>
            </w:pPr>
            <w:r>
              <w:t xml:space="preserve">                       /Amats/                                            /Paraksts/                    /Vārds, uzvārds/</w:t>
            </w:r>
          </w:p>
          <w:p w:rsidR="00B43EAF" w:rsidRDefault="00B43EAF" w:rsidP="00A15347">
            <w:pPr>
              <w:pStyle w:val="Standard"/>
            </w:pPr>
            <w:r>
              <w:t>20___.g.___________________</w:t>
            </w:r>
          </w:p>
          <w:p w:rsidR="00B43EAF" w:rsidRDefault="00B43EAF" w:rsidP="00A15347">
            <w:pPr>
              <w:pStyle w:val="Standard"/>
            </w:pPr>
          </w:p>
          <w:p w:rsidR="00B43EAF" w:rsidRDefault="00B43EAF" w:rsidP="00A15347">
            <w:pPr>
              <w:pStyle w:val="TableContents"/>
            </w:pPr>
            <w:r>
              <w:t>Sastādīts bez Izpildītāja pārstāvja klātbūtnes:</w:t>
            </w:r>
            <w:r>
              <w:tab/>
              <w:t xml:space="preserve">          </w:t>
            </w:r>
            <w:r>
              <w:t></w:t>
            </w:r>
          </w:p>
          <w:p w:rsidR="00B43EAF" w:rsidRDefault="00B43EAF" w:rsidP="00A15347">
            <w:pPr>
              <w:pStyle w:val="TableContents"/>
            </w:pPr>
            <w:r>
              <w:t xml:space="preserve">Izpildītāja pārstāvis atteicās parakstīt defektu aktu: </w:t>
            </w:r>
            <w:r>
              <w:t></w:t>
            </w:r>
          </w:p>
          <w:p w:rsidR="00B43EAF" w:rsidRDefault="00B43EAF" w:rsidP="00A15347">
            <w:pPr>
              <w:pStyle w:val="Standard"/>
            </w:pPr>
          </w:p>
          <w:p w:rsidR="00B43EAF" w:rsidRDefault="00B43EAF" w:rsidP="00A15347">
            <w:pPr>
              <w:pStyle w:val="Standard"/>
              <w:ind w:hanging="15"/>
              <w:rPr>
                <w:b/>
                <w:bCs/>
              </w:rPr>
            </w:pPr>
            <w:r>
              <w:rPr>
                <w:b/>
                <w:bCs/>
              </w:rPr>
              <w:t>Pasūtītāja pārstāvis:</w:t>
            </w:r>
          </w:p>
          <w:p w:rsidR="00B43EAF" w:rsidRDefault="00B43EAF" w:rsidP="00A15347">
            <w:pPr>
              <w:pStyle w:val="TableContents"/>
            </w:pPr>
            <w:r>
              <w:t xml:space="preserve">Struktūrvienības kods: </w:t>
            </w:r>
            <w:r>
              <w:rPr>
                <w:b/>
                <w:bCs/>
                <w:i/>
                <w:iCs/>
                <w:shd w:val="clear" w:color="auto" w:fill="C0C0C0"/>
              </w:rPr>
              <w:t>AN, T ...</w:t>
            </w:r>
          </w:p>
          <w:p w:rsidR="00B43EAF" w:rsidRDefault="00B43EAF" w:rsidP="00A15347">
            <w:pPr>
              <w:pStyle w:val="Standard"/>
              <w:rPr>
                <w:b/>
              </w:rPr>
            </w:pPr>
            <w:r>
              <w:rPr>
                <w:b/>
              </w:rPr>
              <w:t>________________________________  _______________________  ________________</w:t>
            </w:r>
          </w:p>
          <w:p w:rsidR="00B43EAF" w:rsidRDefault="00B43EAF" w:rsidP="00A15347">
            <w:pPr>
              <w:pStyle w:val="Standard"/>
            </w:pPr>
            <w:r>
              <w:t xml:space="preserve">                       /Amats/                                            /Paraksts/                    /Vārds, uzvārds/</w:t>
            </w:r>
          </w:p>
          <w:p w:rsidR="00B43EAF" w:rsidRDefault="00B43EAF" w:rsidP="00A15347">
            <w:pPr>
              <w:pStyle w:val="Standard"/>
            </w:pPr>
            <w:r>
              <w:t>20___.g.___________________</w:t>
            </w:r>
          </w:p>
          <w:p w:rsidR="00B43EAF" w:rsidRDefault="00B43EAF" w:rsidP="00A15347">
            <w:pPr>
              <w:pStyle w:val="TableContents"/>
              <w:rPr>
                <w:b/>
                <w:bCs/>
                <w:i/>
                <w:iCs/>
                <w:shd w:val="clear" w:color="auto" w:fill="C0C0C0"/>
              </w:rPr>
            </w:pPr>
          </w:p>
          <w:p w:rsidR="00B43EAF" w:rsidRPr="006924BF" w:rsidRDefault="00B43EAF" w:rsidP="00A15347">
            <w:pPr>
              <w:autoSpaceDE w:val="0"/>
              <w:autoSpaceDN w:val="0"/>
              <w:adjustRightInd w:val="0"/>
              <w:rPr>
                <w:rFonts w:asciiTheme="minorHAnsi" w:eastAsiaTheme="minorHAnsi" w:hAnsiTheme="minorHAnsi"/>
                <w:color w:val="000000"/>
                <w:sz w:val="23"/>
                <w:szCs w:val="23"/>
                <w:lang w:eastAsia="en-US"/>
              </w:rPr>
            </w:pPr>
          </w:p>
        </w:tc>
      </w:tr>
      <w:tr w:rsidR="00B43EAF" w:rsidRPr="006924BF" w:rsidTr="00A15347">
        <w:trPr>
          <w:trHeight w:val="80"/>
        </w:trPr>
        <w:tc>
          <w:tcPr>
            <w:tcW w:w="9180" w:type="dxa"/>
          </w:tcPr>
          <w:p w:rsidR="00B43EAF" w:rsidRPr="006924BF" w:rsidRDefault="00B43EAF" w:rsidP="00A15347">
            <w:pPr>
              <w:autoSpaceDE w:val="0"/>
              <w:autoSpaceDN w:val="0"/>
              <w:adjustRightInd w:val="0"/>
              <w:rPr>
                <w:rFonts w:asciiTheme="minorHAnsi" w:eastAsiaTheme="minorHAnsi" w:hAnsiTheme="minorHAnsi"/>
                <w:color w:val="000000"/>
                <w:sz w:val="23"/>
                <w:szCs w:val="23"/>
                <w:lang w:eastAsia="en-US"/>
              </w:rPr>
            </w:pPr>
          </w:p>
        </w:tc>
      </w:tr>
    </w:tbl>
    <w:p w:rsidR="00B43EAF" w:rsidRDefault="00B43EAF" w:rsidP="00B43EAF">
      <w:pPr>
        <w:tabs>
          <w:tab w:val="left" w:pos="540"/>
          <w:tab w:val="center" w:pos="4756"/>
        </w:tabs>
        <w:ind w:left="540"/>
        <w:rPr>
          <w:rFonts w:asciiTheme="minorHAnsi" w:hAnsiTheme="minorHAnsi"/>
          <w:b/>
          <w:bCs/>
        </w:rPr>
      </w:pPr>
      <w:r>
        <w:rPr>
          <w:rFonts w:asciiTheme="minorHAnsi" w:hAnsiTheme="minorHAnsi"/>
          <w:b/>
          <w:bCs/>
        </w:rPr>
        <w:tab/>
      </w:r>
    </w:p>
    <w:p w:rsidR="00B43EAF" w:rsidRPr="00A242CE" w:rsidRDefault="00B43EAF" w:rsidP="00B43EAF">
      <w:pPr>
        <w:rPr>
          <w:rFonts w:asciiTheme="minorHAnsi" w:hAnsiTheme="minorHAnsi"/>
        </w:rPr>
      </w:pPr>
    </w:p>
    <w:p w:rsidR="00B43EAF" w:rsidRPr="00A242CE" w:rsidRDefault="00B43EAF" w:rsidP="00B43EAF">
      <w:pPr>
        <w:rPr>
          <w:rFonts w:asciiTheme="minorHAnsi" w:hAnsiTheme="minorHAnsi"/>
        </w:rPr>
      </w:pPr>
    </w:p>
    <w:p w:rsidR="00B43EAF" w:rsidRDefault="00B43EAF" w:rsidP="00B43EAF">
      <w:pPr>
        <w:rPr>
          <w:rFonts w:asciiTheme="minorHAnsi" w:hAnsiTheme="minorHAnsi"/>
        </w:rPr>
      </w:pPr>
    </w:p>
    <w:p w:rsidR="00B43EAF" w:rsidRPr="00A242CE" w:rsidRDefault="00B43EAF" w:rsidP="00B43EAF">
      <w:pPr>
        <w:rPr>
          <w:rFonts w:asciiTheme="minorHAnsi" w:hAnsiTheme="minorHAnsi"/>
        </w:rPr>
      </w:pPr>
    </w:p>
    <w:p w:rsidR="00B43EAF" w:rsidRPr="00B274E0" w:rsidRDefault="00B43EAF" w:rsidP="00B43EAF">
      <w:pPr>
        <w:tabs>
          <w:tab w:val="left" w:pos="540"/>
        </w:tabs>
        <w:ind w:left="540"/>
        <w:jc w:val="right"/>
        <w:rPr>
          <w:bCs/>
        </w:rPr>
      </w:pPr>
    </w:p>
    <w:sectPr w:rsidR="00B43EAF" w:rsidRPr="00B274E0" w:rsidSect="00F262BD">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B5" w:rsidRDefault="00BE31B5" w:rsidP="004835A0">
      <w:r>
        <w:separator/>
      </w:r>
    </w:p>
  </w:endnote>
  <w:endnote w:type="continuationSeparator" w:id="0">
    <w:p w:rsidR="00BE31B5" w:rsidRDefault="00BE31B5"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001663"/>
      <w:docPartObj>
        <w:docPartGallery w:val="Page Numbers (Bottom of Page)"/>
        <w:docPartUnique/>
      </w:docPartObj>
    </w:sdtPr>
    <w:sdtEndPr>
      <w:rPr>
        <w:noProof/>
      </w:rPr>
    </w:sdtEndPr>
    <w:sdtContent>
      <w:p w:rsidR="00BE3069" w:rsidRDefault="00BE3069" w:rsidP="00E90752">
        <w:pPr>
          <w:pStyle w:val="Footer"/>
          <w:jc w:val="center"/>
        </w:pPr>
        <w:r>
          <w:fldChar w:fldCharType="begin"/>
        </w:r>
        <w:r>
          <w:instrText xml:space="preserve"> PAGE   \* MERGEFORMAT </w:instrText>
        </w:r>
        <w:r>
          <w:fldChar w:fldCharType="separate"/>
        </w:r>
        <w:r w:rsidR="00ED57B4">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B5" w:rsidRDefault="00BE31B5" w:rsidP="004835A0">
      <w:r>
        <w:separator/>
      </w:r>
    </w:p>
  </w:footnote>
  <w:footnote w:type="continuationSeparator" w:id="0">
    <w:p w:rsidR="00BE31B5" w:rsidRDefault="00BE31B5" w:rsidP="004835A0">
      <w:r>
        <w:continuationSeparator/>
      </w:r>
    </w:p>
  </w:footnote>
  <w:footnote w:id="1">
    <w:p w:rsidR="0023226B" w:rsidRDefault="0023226B">
      <w:pPr>
        <w:pStyle w:val="FootnoteText"/>
      </w:pPr>
      <w:r>
        <w:rPr>
          <w:rStyle w:val="FootnoteReference"/>
        </w:rPr>
        <w:footnoteRef/>
      </w:r>
      <w:r>
        <w:t xml:space="preserve"> Prognozējamais (indikatīvais) preču daudzums ir paredzēts vienīgi iesniegto pretendentu piedāvājumu salīdzināšanai, nav uzskatāms par paredzamo un nav saistošs iepirkuma līguma slēdzējiem.</w:t>
      </w:r>
    </w:p>
  </w:footnote>
  <w:footnote w:id="2">
    <w:p w:rsidR="0023226B" w:rsidRDefault="0023226B">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r>
        <w:t>.</w:t>
      </w:r>
    </w:p>
  </w:footnote>
  <w:footnote w:id="3">
    <w:p w:rsidR="0023226B" w:rsidRDefault="0023226B">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4">
    <w:p w:rsidR="0023226B" w:rsidRDefault="0023226B">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5">
    <w:p w:rsidR="0023226B" w:rsidRDefault="0023226B">
      <w:pPr>
        <w:pStyle w:val="FootnoteText"/>
      </w:pPr>
      <w:r>
        <w:rPr>
          <w:rStyle w:val="FootnoteReference"/>
        </w:rPr>
        <w:footnoteRef/>
      </w:r>
      <w:r>
        <w:t xml:space="preserve"> Prognozējamais (indikatīvais) preču daudzums ir paredzēts vienīgi iesniegto pretendentu piedāvājumu salīdzināšanai, nav uzskatāms par paredzamo un nav saistošs iepirkuma līguma slēdzējiem.</w:t>
      </w:r>
    </w:p>
  </w:footnote>
  <w:footnote w:id="6">
    <w:p w:rsidR="0023226B" w:rsidRDefault="0023226B">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r>
        <w:t>.</w:t>
      </w:r>
    </w:p>
  </w:footnote>
  <w:footnote w:id="7">
    <w:p w:rsidR="0023226B" w:rsidRDefault="0023226B">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8">
    <w:p w:rsidR="0023226B" w:rsidRDefault="0023226B">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9">
    <w:p w:rsidR="00BE3069" w:rsidRDefault="00BE3069" w:rsidP="00961171">
      <w:pPr>
        <w:pStyle w:val="FootnoteText"/>
      </w:pPr>
      <w:r>
        <w:rPr>
          <w:rStyle w:val="FootnoteReference"/>
        </w:rPr>
        <w:footnoteRef/>
      </w:r>
      <w:r>
        <w:t xml:space="preserve"> Līgumā ietilpstošo dokumentu saraksts var mainīties atkarībā no situācijas </w:t>
      </w:r>
    </w:p>
  </w:footnote>
  <w:footnote w:id="10">
    <w:p w:rsidR="00BE3069" w:rsidRDefault="00BE3069" w:rsidP="00B43EAF">
      <w:pPr>
        <w:pStyle w:val="Footnote"/>
      </w:pPr>
      <w:r>
        <w:rPr>
          <w:rStyle w:val="FootnoteReference"/>
        </w:rPr>
        <w:footnoteRef/>
      </w:r>
      <w:r>
        <w:t>Aizpildāms, ja pārstāvis ir gatavs parakstīties zem akta. Ja pārstāvis nav gatavs parakstīties zem akta, vai pārstāvja esamība akta sastādīšanas laika ir problemātiska, jāatzīmē “nepiekrīt un atteicās parakstīties/sastādīts bez izpildītāja klātbūtnes”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69" w:rsidRPr="004835A0" w:rsidRDefault="00BE3069" w:rsidP="004835A0">
    <w:pPr>
      <w:pStyle w:val="Header"/>
      <w:jc w:val="right"/>
      <w:rPr>
        <w:b/>
      </w:rPr>
    </w:pPr>
    <w:r w:rsidRPr="004835A0">
      <w:rPr>
        <w:b/>
      </w:rPr>
      <w:t>APSTIPRINĀTS</w:t>
    </w:r>
  </w:p>
  <w:p w:rsidR="00BE3069" w:rsidRDefault="00BE3069" w:rsidP="004835A0">
    <w:pPr>
      <w:pStyle w:val="Header"/>
      <w:jc w:val="right"/>
    </w:pPr>
    <w:r>
      <w:t>SIA „Daugavpils ūdens”</w:t>
    </w:r>
  </w:p>
  <w:p w:rsidR="00BE3069" w:rsidRDefault="00BE3069" w:rsidP="004835A0">
    <w:pPr>
      <w:pStyle w:val="Header"/>
      <w:jc w:val="right"/>
    </w:pPr>
    <w:r>
      <w:t>iepirkumu komisijas</w:t>
    </w:r>
  </w:p>
  <w:p w:rsidR="00BE3069" w:rsidRDefault="00BE3069" w:rsidP="004835A0">
    <w:pPr>
      <w:pStyle w:val="Header"/>
      <w:jc w:val="right"/>
    </w:pPr>
    <w:r>
      <w:t>2015.gada 11</w:t>
    </w:r>
    <w:r w:rsidRPr="00B9241F">
      <w:t>.</w:t>
    </w:r>
    <w:r>
      <w:t>maija sēdē</w:t>
    </w:r>
  </w:p>
  <w:p w:rsidR="00BE3069" w:rsidRDefault="00BE3069" w:rsidP="0034593D">
    <w:pPr>
      <w:pStyle w:val="Header"/>
      <w:jc w:val="right"/>
    </w:pPr>
    <w:r>
      <w:t>Iepirkuma procedūra Nr. DŪ – 2015/16</w:t>
    </w:r>
  </w:p>
  <w:p w:rsidR="00BE3069" w:rsidRDefault="00BE3069" w:rsidP="0034593D">
    <w:pPr>
      <w:pStyle w:val="Header"/>
      <w:jc w:val="right"/>
    </w:pPr>
    <w:r>
      <w:t>Protokols Nr.1</w:t>
    </w:r>
  </w:p>
  <w:p w:rsidR="00BE3069" w:rsidRDefault="00BE3069"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69" w:rsidRPr="004835A0" w:rsidRDefault="00BE3069" w:rsidP="00CF2ED8">
    <w:pPr>
      <w:pStyle w:val="Header"/>
      <w:jc w:val="right"/>
      <w:rPr>
        <w:b/>
      </w:rPr>
    </w:pPr>
    <w:r w:rsidRPr="004835A0">
      <w:rPr>
        <w:b/>
      </w:rPr>
      <w:t>APSTIPRINĀTS</w:t>
    </w:r>
  </w:p>
  <w:p w:rsidR="00BE3069" w:rsidRDefault="00BE3069" w:rsidP="00CF2ED8">
    <w:pPr>
      <w:pStyle w:val="Header"/>
      <w:jc w:val="right"/>
    </w:pPr>
    <w:r>
      <w:t>SIA „Daugavpils ūdens”</w:t>
    </w:r>
  </w:p>
  <w:p w:rsidR="00BE3069" w:rsidRDefault="00BE3069" w:rsidP="00CF2ED8">
    <w:pPr>
      <w:pStyle w:val="Header"/>
      <w:jc w:val="right"/>
    </w:pPr>
    <w:r>
      <w:t>iepirkumu komisijas</w:t>
    </w:r>
  </w:p>
  <w:p w:rsidR="00BE3069" w:rsidRDefault="00BE3069" w:rsidP="00CF2ED8">
    <w:pPr>
      <w:pStyle w:val="Header"/>
      <w:jc w:val="right"/>
    </w:pPr>
    <w:r>
      <w:t>2015.gada 11.maija sēdē</w:t>
    </w:r>
  </w:p>
  <w:p w:rsidR="00BE3069" w:rsidRDefault="00BE3069" w:rsidP="0034593D">
    <w:pPr>
      <w:pStyle w:val="Header"/>
      <w:jc w:val="right"/>
    </w:pPr>
    <w:r>
      <w:t>Iepirkuma procedūra Nr. DŪ – 2015/16</w:t>
    </w:r>
  </w:p>
  <w:p w:rsidR="00BE3069" w:rsidRDefault="00BE3069" w:rsidP="0034593D">
    <w:pPr>
      <w:pStyle w:val="Header"/>
      <w:jc w:val="right"/>
    </w:pPr>
    <w:r>
      <w:t>Protokols Nr.1</w:t>
    </w:r>
  </w:p>
  <w:p w:rsidR="00BE3069" w:rsidRDefault="00BE3069" w:rsidP="00CF2ED8">
    <w:pPr>
      <w:pStyle w:val="Header"/>
      <w:jc w:val="right"/>
    </w:pPr>
  </w:p>
  <w:p w:rsidR="00BE3069" w:rsidRPr="009835A9" w:rsidRDefault="00BE3069" w:rsidP="00DF068B">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7"/>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CC76A5F"/>
    <w:multiLevelType w:val="hybridMultilevel"/>
    <w:tmpl w:val="5AEEB14E"/>
    <w:lvl w:ilvl="0" w:tplc="FFCA7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8">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60D642B2"/>
    <w:multiLevelType w:val="multilevel"/>
    <w:tmpl w:val="7D3013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1">
    <w:nsid w:val="78396A23"/>
    <w:multiLevelType w:val="multilevel"/>
    <w:tmpl w:val="3FA4F5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6"/>
  </w:num>
  <w:num w:numId="3">
    <w:abstractNumId w:val="18"/>
  </w:num>
  <w:num w:numId="4">
    <w:abstractNumId w:val="20"/>
  </w:num>
  <w:num w:numId="5">
    <w:abstractNumId w:val="15"/>
  </w:num>
  <w:num w:numId="6">
    <w:abstractNumId w:val="21"/>
  </w:num>
  <w:num w:numId="7">
    <w:abstractNumId w:val="4"/>
  </w:num>
  <w:num w:numId="8">
    <w:abstractNumId w:val="19"/>
  </w:num>
  <w:num w:numId="9">
    <w:abstractNumId w:val="0"/>
  </w:num>
  <w:num w:numId="10">
    <w:abstractNumId w:val="1"/>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66BB"/>
    <w:rsid w:val="00015ECF"/>
    <w:rsid w:val="00016B64"/>
    <w:rsid w:val="00020E0F"/>
    <w:rsid w:val="00021D9A"/>
    <w:rsid w:val="0002517C"/>
    <w:rsid w:val="0002534D"/>
    <w:rsid w:val="00025F76"/>
    <w:rsid w:val="000342C5"/>
    <w:rsid w:val="00046500"/>
    <w:rsid w:val="0005265F"/>
    <w:rsid w:val="000569C4"/>
    <w:rsid w:val="00057D0F"/>
    <w:rsid w:val="00061294"/>
    <w:rsid w:val="00064C4D"/>
    <w:rsid w:val="00080AD2"/>
    <w:rsid w:val="00087F10"/>
    <w:rsid w:val="0009325F"/>
    <w:rsid w:val="00093791"/>
    <w:rsid w:val="000952D8"/>
    <w:rsid w:val="000A664F"/>
    <w:rsid w:val="000B4A39"/>
    <w:rsid w:val="000B6431"/>
    <w:rsid w:val="000C121A"/>
    <w:rsid w:val="000C25D3"/>
    <w:rsid w:val="000C70ED"/>
    <w:rsid w:val="000C7FFC"/>
    <w:rsid w:val="000D7F21"/>
    <w:rsid w:val="000E38A7"/>
    <w:rsid w:val="000E6192"/>
    <w:rsid w:val="000E7679"/>
    <w:rsid w:val="000F174B"/>
    <w:rsid w:val="000F28FC"/>
    <w:rsid w:val="00100999"/>
    <w:rsid w:val="00110CE0"/>
    <w:rsid w:val="00113F99"/>
    <w:rsid w:val="00115744"/>
    <w:rsid w:val="0012636D"/>
    <w:rsid w:val="00126E66"/>
    <w:rsid w:val="001365CE"/>
    <w:rsid w:val="00136F88"/>
    <w:rsid w:val="0013739E"/>
    <w:rsid w:val="00143122"/>
    <w:rsid w:val="00150F5F"/>
    <w:rsid w:val="0016023C"/>
    <w:rsid w:val="00164740"/>
    <w:rsid w:val="00175B17"/>
    <w:rsid w:val="00180F15"/>
    <w:rsid w:val="0018232F"/>
    <w:rsid w:val="00184011"/>
    <w:rsid w:val="00186BCE"/>
    <w:rsid w:val="00191EB8"/>
    <w:rsid w:val="001940B2"/>
    <w:rsid w:val="001A3E7E"/>
    <w:rsid w:val="001A6CAD"/>
    <w:rsid w:val="001B1A60"/>
    <w:rsid w:val="001B5803"/>
    <w:rsid w:val="001C4114"/>
    <w:rsid w:val="001C4FDB"/>
    <w:rsid w:val="001E04B6"/>
    <w:rsid w:val="001F0A6B"/>
    <w:rsid w:val="00200E15"/>
    <w:rsid w:val="00202EF2"/>
    <w:rsid w:val="0022305A"/>
    <w:rsid w:val="0022450C"/>
    <w:rsid w:val="0022516B"/>
    <w:rsid w:val="00230D4F"/>
    <w:rsid w:val="0023226B"/>
    <w:rsid w:val="0024123C"/>
    <w:rsid w:val="00244B7C"/>
    <w:rsid w:val="002550AE"/>
    <w:rsid w:val="00260495"/>
    <w:rsid w:val="00263701"/>
    <w:rsid w:val="0026566A"/>
    <w:rsid w:val="0026728E"/>
    <w:rsid w:val="00272C9E"/>
    <w:rsid w:val="00276F2E"/>
    <w:rsid w:val="00281074"/>
    <w:rsid w:val="002834CF"/>
    <w:rsid w:val="00287ECE"/>
    <w:rsid w:val="00295960"/>
    <w:rsid w:val="002B0BEB"/>
    <w:rsid w:val="002B49E4"/>
    <w:rsid w:val="002C31AE"/>
    <w:rsid w:val="002C3DFB"/>
    <w:rsid w:val="002D4A79"/>
    <w:rsid w:val="002E33F6"/>
    <w:rsid w:val="002F13E3"/>
    <w:rsid w:val="002F3175"/>
    <w:rsid w:val="00302295"/>
    <w:rsid w:val="0030563E"/>
    <w:rsid w:val="00305BB3"/>
    <w:rsid w:val="00310012"/>
    <w:rsid w:val="003101E5"/>
    <w:rsid w:val="003111DD"/>
    <w:rsid w:val="0031609D"/>
    <w:rsid w:val="0031754D"/>
    <w:rsid w:val="003257A6"/>
    <w:rsid w:val="00325D8F"/>
    <w:rsid w:val="00330D18"/>
    <w:rsid w:val="003312B9"/>
    <w:rsid w:val="00334B43"/>
    <w:rsid w:val="00337379"/>
    <w:rsid w:val="0034398F"/>
    <w:rsid w:val="00344B4C"/>
    <w:rsid w:val="00345504"/>
    <w:rsid w:val="0034593D"/>
    <w:rsid w:val="003526C5"/>
    <w:rsid w:val="0035680A"/>
    <w:rsid w:val="003635B4"/>
    <w:rsid w:val="003716FE"/>
    <w:rsid w:val="00373ABC"/>
    <w:rsid w:val="00373FF0"/>
    <w:rsid w:val="00376F8D"/>
    <w:rsid w:val="0038353C"/>
    <w:rsid w:val="00390C8B"/>
    <w:rsid w:val="00396F1E"/>
    <w:rsid w:val="00397CE0"/>
    <w:rsid w:val="003A176D"/>
    <w:rsid w:val="003A4961"/>
    <w:rsid w:val="003A6DFE"/>
    <w:rsid w:val="003A79B5"/>
    <w:rsid w:val="003B3268"/>
    <w:rsid w:val="003B33A9"/>
    <w:rsid w:val="003B41B1"/>
    <w:rsid w:val="003C5D13"/>
    <w:rsid w:val="003D0072"/>
    <w:rsid w:val="003D3A59"/>
    <w:rsid w:val="003E15CA"/>
    <w:rsid w:val="003E2008"/>
    <w:rsid w:val="003E4F3C"/>
    <w:rsid w:val="003E6025"/>
    <w:rsid w:val="00402BD1"/>
    <w:rsid w:val="00403D7E"/>
    <w:rsid w:val="004079BD"/>
    <w:rsid w:val="004106B1"/>
    <w:rsid w:val="004119BF"/>
    <w:rsid w:val="00412FA5"/>
    <w:rsid w:val="00413278"/>
    <w:rsid w:val="004217E2"/>
    <w:rsid w:val="00430FD4"/>
    <w:rsid w:val="004341DB"/>
    <w:rsid w:val="00435DA0"/>
    <w:rsid w:val="00444C6B"/>
    <w:rsid w:val="004464A2"/>
    <w:rsid w:val="00446952"/>
    <w:rsid w:val="004505F8"/>
    <w:rsid w:val="00451801"/>
    <w:rsid w:val="004630E7"/>
    <w:rsid w:val="00476DF6"/>
    <w:rsid w:val="004835A0"/>
    <w:rsid w:val="00484357"/>
    <w:rsid w:val="0048463C"/>
    <w:rsid w:val="00486D33"/>
    <w:rsid w:val="00492232"/>
    <w:rsid w:val="00494683"/>
    <w:rsid w:val="00495034"/>
    <w:rsid w:val="0049551C"/>
    <w:rsid w:val="00497585"/>
    <w:rsid w:val="004A3000"/>
    <w:rsid w:val="004A6772"/>
    <w:rsid w:val="004B6C41"/>
    <w:rsid w:val="004D2812"/>
    <w:rsid w:val="004D4A58"/>
    <w:rsid w:val="004D655E"/>
    <w:rsid w:val="004F4C14"/>
    <w:rsid w:val="005035BE"/>
    <w:rsid w:val="00504261"/>
    <w:rsid w:val="00516741"/>
    <w:rsid w:val="005172D2"/>
    <w:rsid w:val="00523D2D"/>
    <w:rsid w:val="00550579"/>
    <w:rsid w:val="00550CA4"/>
    <w:rsid w:val="00556662"/>
    <w:rsid w:val="00556CAF"/>
    <w:rsid w:val="00557845"/>
    <w:rsid w:val="0057784C"/>
    <w:rsid w:val="0058349F"/>
    <w:rsid w:val="00587483"/>
    <w:rsid w:val="00596860"/>
    <w:rsid w:val="005B4493"/>
    <w:rsid w:val="005B67BC"/>
    <w:rsid w:val="005C2187"/>
    <w:rsid w:val="005D0D37"/>
    <w:rsid w:val="005D156C"/>
    <w:rsid w:val="005D2A9E"/>
    <w:rsid w:val="005D6608"/>
    <w:rsid w:val="005D7B65"/>
    <w:rsid w:val="005F339D"/>
    <w:rsid w:val="005F43D2"/>
    <w:rsid w:val="00600C7E"/>
    <w:rsid w:val="00603A3E"/>
    <w:rsid w:val="006048F3"/>
    <w:rsid w:val="00606838"/>
    <w:rsid w:val="0061099A"/>
    <w:rsid w:val="00617CAA"/>
    <w:rsid w:val="00621197"/>
    <w:rsid w:val="006214DB"/>
    <w:rsid w:val="006267CD"/>
    <w:rsid w:val="0063332D"/>
    <w:rsid w:val="0063429A"/>
    <w:rsid w:val="006361C5"/>
    <w:rsid w:val="00637A5C"/>
    <w:rsid w:val="00642940"/>
    <w:rsid w:val="0065425B"/>
    <w:rsid w:val="00675587"/>
    <w:rsid w:val="00676504"/>
    <w:rsid w:val="00685AEF"/>
    <w:rsid w:val="00690EC2"/>
    <w:rsid w:val="00694EBD"/>
    <w:rsid w:val="00696FF8"/>
    <w:rsid w:val="00697C71"/>
    <w:rsid w:val="006B2982"/>
    <w:rsid w:val="006B55C6"/>
    <w:rsid w:val="006B63E0"/>
    <w:rsid w:val="006C4B9F"/>
    <w:rsid w:val="006E0CB1"/>
    <w:rsid w:val="006E267E"/>
    <w:rsid w:val="006E7118"/>
    <w:rsid w:val="006F2BFF"/>
    <w:rsid w:val="006F3E16"/>
    <w:rsid w:val="006F4894"/>
    <w:rsid w:val="00702080"/>
    <w:rsid w:val="00705C8C"/>
    <w:rsid w:val="00707DF8"/>
    <w:rsid w:val="00711ABF"/>
    <w:rsid w:val="0072023C"/>
    <w:rsid w:val="0072117E"/>
    <w:rsid w:val="0072615D"/>
    <w:rsid w:val="00740A23"/>
    <w:rsid w:val="00750D52"/>
    <w:rsid w:val="00757985"/>
    <w:rsid w:val="00763B43"/>
    <w:rsid w:val="00763E58"/>
    <w:rsid w:val="00767652"/>
    <w:rsid w:val="007722F9"/>
    <w:rsid w:val="00776440"/>
    <w:rsid w:val="0077749A"/>
    <w:rsid w:val="00794601"/>
    <w:rsid w:val="007A1048"/>
    <w:rsid w:val="007B1F43"/>
    <w:rsid w:val="007C20EE"/>
    <w:rsid w:val="007C2B35"/>
    <w:rsid w:val="007C776E"/>
    <w:rsid w:val="007D4C2F"/>
    <w:rsid w:val="007D6F87"/>
    <w:rsid w:val="007D7277"/>
    <w:rsid w:val="007F51A8"/>
    <w:rsid w:val="00826376"/>
    <w:rsid w:val="00835035"/>
    <w:rsid w:val="008429A0"/>
    <w:rsid w:val="008443D9"/>
    <w:rsid w:val="008472B0"/>
    <w:rsid w:val="008574DE"/>
    <w:rsid w:val="0085763E"/>
    <w:rsid w:val="008635D2"/>
    <w:rsid w:val="008701F2"/>
    <w:rsid w:val="008720EF"/>
    <w:rsid w:val="00875284"/>
    <w:rsid w:val="0087618A"/>
    <w:rsid w:val="00882615"/>
    <w:rsid w:val="00896374"/>
    <w:rsid w:val="008A5EC6"/>
    <w:rsid w:val="008B0DD0"/>
    <w:rsid w:val="008B3CD8"/>
    <w:rsid w:val="008C685D"/>
    <w:rsid w:val="008C7FAE"/>
    <w:rsid w:val="008D21A9"/>
    <w:rsid w:val="008E2B7A"/>
    <w:rsid w:val="008E3ABF"/>
    <w:rsid w:val="008E4FEE"/>
    <w:rsid w:val="008E5CCB"/>
    <w:rsid w:val="008E61C6"/>
    <w:rsid w:val="008F2F3E"/>
    <w:rsid w:val="008F41D6"/>
    <w:rsid w:val="00907034"/>
    <w:rsid w:val="00913A1A"/>
    <w:rsid w:val="0091410A"/>
    <w:rsid w:val="00915B94"/>
    <w:rsid w:val="009179E8"/>
    <w:rsid w:val="00917E6D"/>
    <w:rsid w:val="009226B8"/>
    <w:rsid w:val="00937563"/>
    <w:rsid w:val="00942B4E"/>
    <w:rsid w:val="00942E6F"/>
    <w:rsid w:val="00944B2D"/>
    <w:rsid w:val="009525CD"/>
    <w:rsid w:val="00953466"/>
    <w:rsid w:val="0095537F"/>
    <w:rsid w:val="00955AD4"/>
    <w:rsid w:val="00961171"/>
    <w:rsid w:val="009641D0"/>
    <w:rsid w:val="00974230"/>
    <w:rsid w:val="00974B89"/>
    <w:rsid w:val="0098556D"/>
    <w:rsid w:val="009B28F8"/>
    <w:rsid w:val="009B5F68"/>
    <w:rsid w:val="009C3914"/>
    <w:rsid w:val="009C706D"/>
    <w:rsid w:val="009E4B93"/>
    <w:rsid w:val="00A03F24"/>
    <w:rsid w:val="00A15347"/>
    <w:rsid w:val="00A24D7E"/>
    <w:rsid w:val="00A256E6"/>
    <w:rsid w:val="00A2637A"/>
    <w:rsid w:val="00A27C4D"/>
    <w:rsid w:val="00A409AE"/>
    <w:rsid w:val="00A51C3B"/>
    <w:rsid w:val="00A60B44"/>
    <w:rsid w:val="00A76424"/>
    <w:rsid w:val="00A77DC3"/>
    <w:rsid w:val="00A77FF5"/>
    <w:rsid w:val="00A842E9"/>
    <w:rsid w:val="00A8451F"/>
    <w:rsid w:val="00A84EF9"/>
    <w:rsid w:val="00A86889"/>
    <w:rsid w:val="00A873A6"/>
    <w:rsid w:val="00A878AD"/>
    <w:rsid w:val="00A92CEC"/>
    <w:rsid w:val="00A95AB8"/>
    <w:rsid w:val="00AA3468"/>
    <w:rsid w:val="00AB441A"/>
    <w:rsid w:val="00AB66A4"/>
    <w:rsid w:val="00AB7041"/>
    <w:rsid w:val="00AB7D67"/>
    <w:rsid w:val="00AC017B"/>
    <w:rsid w:val="00AC06C6"/>
    <w:rsid w:val="00AD0F60"/>
    <w:rsid w:val="00AE7DC6"/>
    <w:rsid w:val="00AF100A"/>
    <w:rsid w:val="00AF53B2"/>
    <w:rsid w:val="00B01F12"/>
    <w:rsid w:val="00B03B41"/>
    <w:rsid w:val="00B113AB"/>
    <w:rsid w:val="00B16B9C"/>
    <w:rsid w:val="00B227FE"/>
    <w:rsid w:val="00B249B4"/>
    <w:rsid w:val="00B274E0"/>
    <w:rsid w:val="00B3075B"/>
    <w:rsid w:val="00B342ED"/>
    <w:rsid w:val="00B433CF"/>
    <w:rsid w:val="00B43EAF"/>
    <w:rsid w:val="00B5494E"/>
    <w:rsid w:val="00B67D81"/>
    <w:rsid w:val="00B73BF9"/>
    <w:rsid w:val="00B75798"/>
    <w:rsid w:val="00B7739F"/>
    <w:rsid w:val="00B77D86"/>
    <w:rsid w:val="00B83BE9"/>
    <w:rsid w:val="00B850F1"/>
    <w:rsid w:val="00B85825"/>
    <w:rsid w:val="00B85CF5"/>
    <w:rsid w:val="00B92087"/>
    <w:rsid w:val="00B9241F"/>
    <w:rsid w:val="00B93513"/>
    <w:rsid w:val="00BA42AF"/>
    <w:rsid w:val="00BB7371"/>
    <w:rsid w:val="00BC10F9"/>
    <w:rsid w:val="00BC4AAF"/>
    <w:rsid w:val="00BD2CFA"/>
    <w:rsid w:val="00BD47F8"/>
    <w:rsid w:val="00BE1BF0"/>
    <w:rsid w:val="00BE1EA4"/>
    <w:rsid w:val="00BE1ED7"/>
    <w:rsid w:val="00BE3069"/>
    <w:rsid w:val="00BE31B5"/>
    <w:rsid w:val="00BF2C4B"/>
    <w:rsid w:val="00C050B2"/>
    <w:rsid w:val="00C10451"/>
    <w:rsid w:val="00C163F1"/>
    <w:rsid w:val="00C208DF"/>
    <w:rsid w:val="00C34381"/>
    <w:rsid w:val="00C36587"/>
    <w:rsid w:val="00C51227"/>
    <w:rsid w:val="00C56F3A"/>
    <w:rsid w:val="00C64322"/>
    <w:rsid w:val="00C72FEE"/>
    <w:rsid w:val="00C84A5F"/>
    <w:rsid w:val="00C919A4"/>
    <w:rsid w:val="00CA0B17"/>
    <w:rsid w:val="00CA1C6B"/>
    <w:rsid w:val="00CA7AFC"/>
    <w:rsid w:val="00CB06D8"/>
    <w:rsid w:val="00CB0EAB"/>
    <w:rsid w:val="00CC2B51"/>
    <w:rsid w:val="00CD2174"/>
    <w:rsid w:val="00CD39C9"/>
    <w:rsid w:val="00CE144F"/>
    <w:rsid w:val="00CE5BE1"/>
    <w:rsid w:val="00CF1AF6"/>
    <w:rsid w:val="00CF2ED8"/>
    <w:rsid w:val="00CF4A94"/>
    <w:rsid w:val="00CF5216"/>
    <w:rsid w:val="00D02213"/>
    <w:rsid w:val="00D07D24"/>
    <w:rsid w:val="00D12F6C"/>
    <w:rsid w:val="00D143EE"/>
    <w:rsid w:val="00D17B22"/>
    <w:rsid w:val="00D21CF4"/>
    <w:rsid w:val="00D241A3"/>
    <w:rsid w:val="00D27ECE"/>
    <w:rsid w:val="00D27F85"/>
    <w:rsid w:val="00D32FA3"/>
    <w:rsid w:val="00D42572"/>
    <w:rsid w:val="00D42E1D"/>
    <w:rsid w:val="00D42EEC"/>
    <w:rsid w:val="00D42F57"/>
    <w:rsid w:val="00D43621"/>
    <w:rsid w:val="00D50F0A"/>
    <w:rsid w:val="00D5259F"/>
    <w:rsid w:val="00D525C1"/>
    <w:rsid w:val="00D600F2"/>
    <w:rsid w:val="00D6224F"/>
    <w:rsid w:val="00D67C4E"/>
    <w:rsid w:val="00D67E94"/>
    <w:rsid w:val="00D923D8"/>
    <w:rsid w:val="00D94989"/>
    <w:rsid w:val="00D95D75"/>
    <w:rsid w:val="00DA031A"/>
    <w:rsid w:val="00DC119E"/>
    <w:rsid w:val="00DC4ED1"/>
    <w:rsid w:val="00DC6263"/>
    <w:rsid w:val="00DD4F4D"/>
    <w:rsid w:val="00DD772E"/>
    <w:rsid w:val="00DE4E00"/>
    <w:rsid w:val="00DF068B"/>
    <w:rsid w:val="00DF7896"/>
    <w:rsid w:val="00E013B6"/>
    <w:rsid w:val="00E01935"/>
    <w:rsid w:val="00E02CF4"/>
    <w:rsid w:val="00E06A09"/>
    <w:rsid w:val="00E132D2"/>
    <w:rsid w:val="00E25125"/>
    <w:rsid w:val="00E32E6A"/>
    <w:rsid w:val="00E40A4F"/>
    <w:rsid w:val="00E436EC"/>
    <w:rsid w:val="00E43AF0"/>
    <w:rsid w:val="00E44AA6"/>
    <w:rsid w:val="00E45BDA"/>
    <w:rsid w:val="00E50819"/>
    <w:rsid w:val="00E5349B"/>
    <w:rsid w:val="00E539FE"/>
    <w:rsid w:val="00E54FCE"/>
    <w:rsid w:val="00E657CA"/>
    <w:rsid w:val="00E7437B"/>
    <w:rsid w:val="00E74525"/>
    <w:rsid w:val="00E832B0"/>
    <w:rsid w:val="00E90752"/>
    <w:rsid w:val="00E95C9E"/>
    <w:rsid w:val="00E96440"/>
    <w:rsid w:val="00E96BB1"/>
    <w:rsid w:val="00EA4F1B"/>
    <w:rsid w:val="00EA55DA"/>
    <w:rsid w:val="00EA7D54"/>
    <w:rsid w:val="00EB52B3"/>
    <w:rsid w:val="00EB63A3"/>
    <w:rsid w:val="00ED142D"/>
    <w:rsid w:val="00ED57B4"/>
    <w:rsid w:val="00EE075A"/>
    <w:rsid w:val="00EE16D5"/>
    <w:rsid w:val="00EE2482"/>
    <w:rsid w:val="00EF2264"/>
    <w:rsid w:val="00F002B1"/>
    <w:rsid w:val="00F02B11"/>
    <w:rsid w:val="00F07B0E"/>
    <w:rsid w:val="00F11CD1"/>
    <w:rsid w:val="00F208D3"/>
    <w:rsid w:val="00F2349F"/>
    <w:rsid w:val="00F262BD"/>
    <w:rsid w:val="00F33F26"/>
    <w:rsid w:val="00F34121"/>
    <w:rsid w:val="00F37CE6"/>
    <w:rsid w:val="00F37E84"/>
    <w:rsid w:val="00F553F4"/>
    <w:rsid w:val="00F559F9"/>
    <w:rsid w:val="00F565CA"/>
    <w:rsid w:val="00F604F8"/>
    <w:rsid w:val="00F67CDE"/>
    <w:rsid w:val="00F8279A"/>
    <w:rsid w:val="00F84C0C"/>
    <w:rsid w:val="00F92BDD"/>
    <w:rsid w:val="00F959C8"/>
    <w:rsid w:val="00FA1D93"/>
    <w:rsid w:val="00FA5E0D"/>
    <w:rsid w:val="00FB2890"/>
    <w:rsid w:val="00FC3FD0"/>
    <w:rsid w:val="00FD0180"/>
    <w:rsid w:val="00FD2F0D"/>
    <w:rsid w:val="00FE176A"/>
    <w:rsid w:val="00FE3DB2"/>
    <w:rsid w:val="00FE447E"/>
    <w:rsid w:val="00FE4740"/>
    <w:rsid w:val="00FE6E4B"/>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qFormat/>
    <w:rsid w:val="00AB7D67"/>
    <w:pPr>
      <w:ind w:left="720"/>
      <w:contextualSpacing/>
    </w:pPr>
  </w:style>
  <w:style w:type="paragraph" w:styleId="BalloonText">
    <w:name w:val="Balloon Text"/>
    <w:basedOn w:val="Normal"/>
    <w:link w:val="BalloonTextChar"/>
    <w:unhideWhenUsed/>
    <w:rsid w:val="00556CAF"/>
    <w:rPr>
      <w:rFonts w:ascii="Tahoma" w:hAnsi="Tahoma" w:cs="Tahoma"/>
      <w:sz w:val="16"/>
      <w:szCs w:val="16"/>
    </w:rPr>
  </w:style>
  <w:style w:type="character" w:customStyle="1" w:styleId="BalloonTextChar">
    <w:name w:val="Balloon Text Char"/>
    <w:basedOn w:val="DefaultParagraphFont"/>
    <w:link w:val="BalloonText"/>
    <w:rsid w:val="00556CAF"/>
    <w:rPr>
      <w:rFonts w:ascii="Tahoma" w:eastAsia="Times New Roman" w:hAnsi="Tahoma" w:cs="Tahoma"/>
      <w:sz w:val="16"/>
      <w:szCs w:val="16"/>
      <w:lang w:eastAsia="lv-LV"/>
    </w:rPr>
  </w:style>
  <w:style w:type="character" w:styleId="FootnoteReference">
    <w:name w:val="footnote reference"/>
    <w:uiPriority w:val="99"/>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Footnote">
    <w:name w:val="Footnote"/>
    <w:basedOn w:val="Standard"/>
    <w:rsid w:val="00B43EAF"/>
    <w:pPr>
      <w:widowControl/>
      <w:jc w:val="both"/>
    </w:pPr>
    <w:rPr>
      <w:rFonts w:eastAsia="Times New Roman" w:cs="Times New Roman"/>
      <w:sz w:val="20"/>
      <w:szCs w:val="20"/>
      <w:lang w:val="lv-LV" w:eastAsia="en-US" w:bidi="ar-SA"/>
    </w:rPr>
  </w:style>
  <w:style w:type="table" w:styleId="TableGrid">
    <w:name w:val="Table Grid"/>
    <w:basedOn w:val="TableNormal"/>
    <w:uiPriority w:val="59"/>
    <w:rsid w:val="00B4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next w:val="BodyText"/>
    <w:rsid w:val="004217E2"/>
    <w:pPr>
      <w:keepNext/>
      <w:widowControl w:val="0"/>
      <w:suppressAutoHyphens/>
      <w:autoSpaceDN w:val="0"/>
      <w:spacing w:before="240" w:after="120"/>
      <w:textAlignment w:val="baseline"/>
    </w:pPr>
    <w:rPr>
      <w:rFonts w:ascii="Arial" w:eastAsia="Andale Sans UI" w:hAnsi="Arial" w:cs="Tahoma"/>
      <w:kern w:val="3"/>
      <w:sz w:val="28"/>
      <w:szCs w:val="28"/>
    </w:rPr>
  </w:style>
  <w:style w:type="paragraph" w:styleId="List">
    <w:name w:val="List"/>
    <w:basedOn w:val="BodyText"/>
    <w:rsid w:val="004217E2"/>
    <w:pPr>
      <w:widowControl w:val="0"/>
      <w:suppressAutoHyphens/>
      <w:autoSpaceDN w:val="0"/>
      <w:textAlignment w:val="baseline"/>
    </w:pPr>
    <w:rPr>
      <w:rFonts w:eastAsia="Andale Sans UI" w:cs="Tahoma"/>
      <w:kern w:val="3"/>
    </w:rPr>
  </w:style>
  <w:style w:type="paragraph" w:styleId="Caption">
    <w:name w:val="caption"/>
    <w:basedOn w:val="Normal"/>
    <w:rsid w:val="004217E2"/>
    <w:pPr>
      <w:widowControl w:val="0"/>
      <w:suppressLineNumbers/>
      <w:suppressAutoHyphens/>
      <w:autoSpaceDN w:val="0"/>
      <w:spacing w:before="120" w:after="120"/>
      <w:textAlignment w:val="baseline"/>
    </w:pPr>
    <w:rPr>
      <w:rFonts w:eastAsia="Andale Sans UI" w:cs="Tahoma"/>
      <w:i/>
      <w:iCs/>
      <w:kern w:val="3"/>
    </w:rPr>
  </w:style>
  <w:style w:type="paragraph" w:customStyle="1" w:styleId="Index">
    <w:name w:val="Index"/>
    <w:basedOn w:val="Normal"/>
    <w:rsid w:val="004217E2"/>
    <w:pPr>
      <w:widowControl w:val="0"/>
      <w:suppressLineNumbers/>
      <w:suppressAutoHyphens/>
      <w:autoSpaceDN w:val="0"/>
      <w:textAlignment w:val="baseline"/>
    </w:pPr>
    <w:rPr>
      <w:rFonts w:eastAsia="Andale Sans UI" w:cs="Tahoma"/>
      <w:kern w:val="3"/>
    </w:rPr>
  </w:style>
  <w:style w:type="paragraph" w:customStyle="1" w:styleId="TableHeading">
    <w:name w:val="Table Heading"/>
    <w:basedOn w:val="TableContents"/>
    <w:rsid w:val="004217E2"/>
    <w:pPr>
      <w:jc w:val="center"/>
    </w:pPr>
    <w:rPr>
      <w:rFonts w:cs="Times New Roman"/>
      <w:b/>
      <w:bCs/>
      <w:lang w:val="lv-LV" w:eastAsia="lv-LV" w:bidi="ar-SA"/>
    </w:rPr>
  </w:style>
  <w:style w:type="paragraph" w:customStyle="1" w:styleId="PreformattedText">
    <w:name w:val="Preformatted Text"/>
    <w:basedOn w:val="Standard"/>
    <w:rsid w:val="004217E2"/>
    <w:pPr>
      <w:widowControl/>
      <w:suppressAutoHyphens w:val="0"/>
    </w:pPr>
    <w:rPr>
      <w:rFonts w:ascii="Courier New" w:eastAsia="Courier New" w:hAnsi="Courier New" w:cs="Courier New"/>
      <w:kern w:val="0"/>
      <w:sz w:val="20"/>
      <w:szCs w:val="20"/>
      <w:lang w:val="lv-LV" w:eastAsia="lv-LV" w:bidi="ar-SA"/>
    </w:rPr>
  </w:style>
  <w:style w:type="character" w:customStyle="1" w:styleId="NumberingSymbols">
    <w:name w:val="Numbering Symbols"/>
    <w:rsid w:val="004217E2"/>
    <w:rPr>
      <w:b/>
      <w:bCs/>
      <w:u w:val="none"/>
    </w:rPr>
  </w:style>
  <w:style w:type="character" w:customStyle="1" w:styleId="BulletSymbols">
    <w:name w:val="Bullet Symbols"/>
    <w:rsid w:val="004217E2"/>
    <w:rPr>
      <w:rFonts w:ascii="OpenSymbol" w:eastAsia="OpenSymbol" w:hAnsi="OpenSymbol" w:cs="OpenSymbol"/>
    </w:rPr>
  </w:style>
  <w:style w:type="character" w:customStyle="1" w:styleId="Internetlink">
    <w:name w:val="Internet link"/>
    <w:rsid w:val="004217E2"/>
    <w:rPr>
      <w:color w:val="000080"/>
      <w:u w:val="single"/>
    </w:rPr>
  </w:style>
  <w:style w:type="character" w:customStyle="1" w:styleId="WW-DefaultParagraphFont">
    <w:name w:val="WW-Default Paragraph Font"/>
    <w:rsid w:val="000B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6412-A006-4ED4-BC27-F4F1309A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5440</Words>
  <Characters>31013</Characters>
  <Application>Microsoft Office Word</Application>
  <DocSecurity>0</DocSecurity>
  <Lines>258</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Daina Strode</cp:lastModifiedBy>
  <cp:revision>2</cp:revision>
  <cp:lastPrinted>2015-05-11T13:00:00Z</cp:lastPrinted>
  <dcterms:created xsi:type="dcterms:W3CDTF">2015-05-12T07:01:00Z</dcterms:created>
  <dcterms:modified xsi:type="dcterms:W3CDTF">2015-05-12T07:01:00Z</dcterms:modified>
</cp:coreProperties>
</file>